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12AB" w14:textId="77777777" w:rsidR="00AF09FE" w:rsidRDefault="00AF09FE">
      <w:pPr>
        <w:spacing w:before="6" w:line="220" w:lineRule="exact"/>
        <w:rPr>
          <w:sz w:val="22"/>
          <w:szCs w:val="22"/>
        </w:rPr>
      </w:pPr>
    </w:p>
    <w:p w14:paraId="64DBEBD5" w14:textId="77777777" w:rsidR="00AF09FE" w:rsidRDefault="00975A59">
      <w:pPr>
        <w:spacing w:line="580" w:lineRule="exact"/>
        <w:ind w:left="2563"/>
        <w:rPr>
          <w:rFonts w:ascii="Arial" w:eastAsia="Arial" w:hAnsi="Arial" w:cs="Arial"/>
          <w:sz w:val="52"/>
          <w:szCs w:val="52"/>
        </w:rPr>
      </w:pPr>
      <w:r>
        <w:pict w14:anchorId="5BA4F8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84" type="#_x0000_t75" style="position:absolute;left:0;text-align:left;margin-left:51.05pt;margin-top:28.2pt;width:79.5pt;height:64.7pt;z-index:-251734528;mso-position-horizontal-relative:page;mso-position-vertical-relative:page">
            <v:imagedata r:id="rId7" o:title=""/>
            <w10:wrap anchorx="page" anchory="page"/>
          </v:shape>
        </w:pict>
      </w:r>
      <w:r w:rsidR="00B241BD">
        <w:rPr>
          <w:rFonts w:ascii="Arial" w:eastAsia="Arial" w:hAnsi="Arial" w:cs="Arial"/>
          <w:position w:val="-2"/>
          <w:sz w:val="52"/>
          <w:szCs w:val="52"/>
        </w:rPr>
        <w:t>Volunt</w:t>
      </w:r>
      <w:r w:rsidR="00B241BD">
        <w:rPr>
          <w:rFonts w:ascii="Arial" w:eastAsia="Arial" w:hAnsi="Arial" w:cs="Arial"/>
          <w:spacing w:val="-2"/>
          <w:position w:val="-2"/>
          <w:sz w:val="52"/>
          <w:szCs w:val="52"/>
        </w:rPr>
        <w:t>e</w:t>
      </w:r>
      <w:r w:rsidR="00B241BD">
        <w:rPr>
          <w:rFonts w:ascii="Arial" w:eastAsia="Arial" w:hAnsi="Arial" w:cs="Arial"/>
          <w:position w:val="-2"/>
          <w:sz w:val="52"/>
          <w:szCs w:val="52"/>
        </w:rPr>
        <w:t>er Expr</w:t>
      </w:r>
      <w:r w:rsidR="00B241BD">
        <w:rPr>
          <w:rFonts w:ascii="Arial" w:eastAsia="Arial" w:hAnsi="Arial" w:cs="Arial"/>
          <w:spacing w:val="-3"/>
          <w:position w:val="-2"/>
          <w:sz w:val="52"/>
          <w:szCs w:val="52"/>
        </w:rPr>
        <w:t>e</w:t>
      </w:r>
      <w:r w:rsidR="00B241BD">
        <w:rPr>
          <w:rFonts w:ascii="Arial" w:eastAsia="Arial" w:hAnsi="Arial" w:cs="Arial"/>
          <w:position w:val="-2"/>
          <w:sz w:val="52"/>
          <w:szCs w:val="52"/>
        </w:rPr>
        <w:t>s</w:t>
      </w:r>
      <w:r w:rsidR="00B241BD">
        <w:rPr>
          <w:rFonts w:ascii="Arial" w:eastAsia="Arial" w:hAnsi="Arial" w:cs="Arial"/>
          <w:spacing w:val="2"/>
          <w:position w:val="-2"/>
          <w:sz w:val="52"/>
          <w:szCs w:val="52"/>
        </w:rPr>
        <w:t>s</w:t>
      </w:r>
      <w:r w:rsidR="00B241BD">
        <w:rPr>
          <w:rFonts w:ascii="Arial" w:eastAsia="Arial" w:hAnsi="Arial" w:cs="Arial"/>
          <w:spacing w:val="-3"/>
          <w:position w:val="-2"/>
          <w:sz w:val="52"/>
          <w:szCs w:val="52"/>
        </w:rPr>
        <w:t>i</w:t>
      </w:r>
      <w:r w:rsidR="00B241BD">
        <w:rPr>
          <w:rFonts w:ascii="Arial" w:eastAsia="Arial" w:hAnsi="Arial" w:cs="Arial"/>
          <w:spacing w:val="-2"/>
          <w:position w:val="-2"/>
          <w:sz w:val="52"/>
          <w:szCs w:val="52"/>
        </w:rPr>
        <w:t>o</w:t>
      </w:r>
      <w:r w:rsidR="00B241BD">
        <w:rPr>
          <w:rFonts w:ascii="Arial" w:eastAsia="Arial" w:hAnsi="Arial" w:cs="Arial"/>
          <w:position w:val="-2"/>
          <w:sz w:val="52"/>
          <w:szCs w:val="52"/>
        </w:rPr>
        <w:t>n of Inter</w:t>
      </w:r>
      <w:r w:rsidR="00B241BD">
        <w:rPr>
          <w:rFonts w:ascii="Arial" w:eastAsia="Arial" w:hAnsi="Arial" w:cs="Arial"/>
          <w:spacing w:val="-3"/>
          <w:position w:val="-2"/>
          <w:sz w:val="52"/>
          <w:szCs w:val="52"/>
        </w:rPr>
        <w:t>e</w:t>
      </w:r>
      <w:r w:rsidR="00B241BD">
        <w:rPr>
          <w:rFonts w:ascii="Arial" w:eastAsia="Arial" w:hAnsi="Arial" w:cs="Arial"/>
          <w:position w:val="-2"/>
          <w:sz w:val="52"/>
          <w:szCs w:val="52"/>
        </w:rPr>
        <w:t>st</w:t>
      </w:r>
    </w:p>
    <w:p w14:paraId="63F32FAE" w14:textId="77777777" w:rsidR="00AF09FE" w:rsidRDefault="00AF09FE">
      <w:pPr>
        <w:spacing w:before="3" w:line="100" w:lineRule="exact"/>
        <w:rPr>
          <w:sz w:val="11"/>
          <w:szCs w:val="11"/>
        </w:rPr>
      </w:pPr>
    </w:p>
    <w:p w14:paraId="0379163C" w14:textId="77777777" w:rsidR="00AF09FE" w:rsidRDefault="00AF09FE">
      <w:pPr>
        <w:spacing w:line="200" w:lineRule="exact"/>
      </w:pPr>
    </w:p>
    <w:p w14:paraId="57569E1D" w14:textId="77777777" w:rsidR="00AF09FE" w:rsidRDefault="00AF09FE">
      <w:pPr>
        <w:spacing w:line="200" w:lineRule="exact"/>
      </w:pPr>
    </w:p>
    <w:p w14:paraId="30FC9FB8" w14:textId="77777777" w:rsidR="00AF09FE" w:rsidRDefault="00AF09FE">
      <w:pPr>
        <w:spacing w:line="200" w:lineRule="exact"/>
      </w:pPr>
    </w:p>
    <w:p w14:paraId="66881FDF" w14:textId="77777777" w:rsidR="00AF09FE" w:rsidRDefault="00975A59">
      <w:pPr>
        <w:tabs>
          <w:tab w:val="left" w:pos="9240"/>
          <w:tab w:val="left" w:pos="10160"/>
          <w:tab w:val="left" w:pos="10240"/>
        </w:tabs>
        <w:spacing w:before="25" w:line="347" w:lineRule="auto"/>
        <w:ind w:left="100" w:right="73" w:firstLine="305"/>
        <w:rPr>
          <w:rFonts w:ascii="Tahoma" w:eastAsia="Tahoma" w:hAnsi="Tahoma" w:cs="Tahoma"/>
        </w:rPr>
      </w:pPr>
      <w:r>
        <w:pict w14:anchorId="62E3B837">
          <v:group id="_x0000_s1382" style="position:absolute;left:0;text-align:left;margin-left:52.1pt;margin-top:2.25pt;width:9.85pt;height:9.85pt;z-index:-251733504;mso-position-horizontal-relative:page" coordorigin="1042,45" coordsize="197,197">
            <v:shape id="_x0000_s1383" style="position:absolute;left:1042;top:45;width:197;height:197" coordorigin="1042,45" coordsize="197,197" path="m1042,242r196,l1238,45r-196,l1042,242xe" filled="f" strokeweight=".72pt">
              <v:path arrowok="t"/>
            </v:shape>
            <w10:wrap anchorx="page"/>
          </v:group>
        </w:pict>
      </w:r>
      <w:r>
        <w:pict w14:anchorId="551F13DC">
          <v:group id="_x0000_s1380" style="position:absolute;left:0;text-align:left;margin-left:92.9pt;margin-top:2.25pt;width:9.85pt;height:9.85pt;z-index:-251732480;mso-position-horizontal-relative:page" coordorigin="1858,45" coordsize="197,197">
            <v:shape id="_x0000_s1381" style="position:absolute;left:1858;top:45;width:197;height:197" coordorigin="1858,45" coordsize="197,197" path="m1858,242r197,l2055,45r-197,l1858,242xe" filled="f" strokeweight=".72pt">
              <v:path arrowok="t"/>
            </v:shape>
            <w10:wrap anchorx="page"/>
          </v:group>
        </w:pict>
      </w:r>
      <w:r>
        <w:pict w14:anchorId="2449BEC2">
          <v:group id="_x0000_s1378" style="position:absolute;left:0;text-align:left;margin-left:135.25pt;margin-top:2.25pt;width:9.85pt;height:9.85pt;z-index:-251731456;mso-position-horizontal-relative:page" coordorigin="2705,45" coordsize="197,197">
            <v:shape id="_x0000_s1379" style="position:absolute;left:2705;top:45;width:197;height:197" coordorigin="2705,45" coordsize="197,197" path="m2705,242r197,l2902,45r-197,l2705,242xe" filled="f" strokeweight=".72pt">
              <v:path arrowok="t"/>
            </v:shape>
            <w10:wrap anchorx="page"/>
          </v:group>
        </w:pict>
      </w:r>
      <w:r>
        <w:pict w14:anchorId="3C27D82B">
          <v:group id="_x0000_s1376" style="position:absolute;left:0;text-align:left;margin-left:177.75pt;margin-top:2.25pt;width:9.85pt;height:9.85pt;z-index:-251730432;mso-position-horizontal-relative:page" coordorigin="3555,45" coordsize="197,197">
            <v:shape id="_x0000_s1377" style="position:absolute;left:3555;top:45;width:197;height:197" coordorigin="3555,45" coordsize="197,197" path="m3555,242r197,l3752,45r-197,l3555,242xe" filled="f" strokeweight=".72pt">
              <v:path arrowok="t"/>
            </v:shape>
            <w10:wrap anchorx="page"/>
          </v:group>
        </w:pict>
      </w:r>
      <w:r>
        <w:pict w14:anchorId="5F9CAC3B">
          <v:group id="_x0000_s1374" style="position:absolute;left:0;text-align:left;margin-left:227.35pt;margin-top:2.25pt;width:9.85pt;height:9.85pt;z-index:-251729408;mso-position-horizontal-relative:page" coordorigin="4547,45" coordsize="197,197">
            <v:shape id="_x0000_s1375" style="position:absolute;left:4547;top:45;width:197;height:197" coordorigin="4547,45" coordsize="197,197" path="m4547,242r196,l4743,45r-196,l4547,242xe" filled="f" strokeweight=".72pt">
              <v:path arrowok="t"/>
            </v:shape>
            <w10:wrap anchorx="page"/>
          </v:group>
        </w:pict>
      </w:r>
      <w:r>
        <w:pict w14:anchorId="18883FA2">
          <v:group id="_x0000_s1372" style="position:absolute;left:0;text-align:left;margin-left:391.15pt;margin-top:13.55pt;width:.5pt;height:0;z-index:-251728384;mso-position-horizontal-relative:page" coordorigin="7823,271" coordsize="10,0">
            <v:shape id="_x0000_s1373" style="position:absolute;left:7823;top:271;width:10;height:0" coordorigin="7823,271" coordsize="10,0" path="m7823,271r10,e" filled="f" strokeweight=".58pt">
              <v:path arrowok="t"/>
            </v:shape>
            <w10:wrap anchorx="page"/>
          </v:group>
        </w:pict>
      </w:r>
      <w:r>
        <w:pict w14:anchorId="3DFDE86B">
          <v:group id="_x0000_s1370" style="position:absolute;left:0;text-align:left;margin-left:419.6pt;margin-top:31.05pt;width:.5pt;height:0;z-index:-251727360;mso-position-horizontal-relative:page" coordorigin="8392,621" coordsize="10,0">
            <v:shape id="_x0000_s1371" style="position:absolute;left:8392;top:621;width:10;height:0" coordorigin="8392,621" coordsize="10,0" path="m8392,621r9,e" filled="f" strokeweight=".58pt">
              <v:path arrowok="t"/>
            </v:shape>
            <w10:wrap anchorx="page"/>
          </v:group>
        </w:pict>
      </w:r>
      <w:r>
        <w:pict w14:anchorId="50CA1E0C">
          <v:group id="_x0000_s1365" style="position:absolute;left:0;text-align:left;margin-left:554.1pt;margin-top:30.75pt;width:5.05pt;height:.6pt;z-index:-251726336;mso-position-horizontal-relative:page" coordorigin="11082,615" coordsize="101,12">
            <v:shape id="_x0000_s1369" style="position:absolute;left:11088;top:621;width:10;height:0" coordorigin="11088,621" coordsize="10,0" path="m11088,621r9,e" filled="f" strokeweight=".58pt">
              <v:path arrowok="t"/>
            </v:shape>
            <v:shape id="_x0000_s1368" style="position:absolute;left:11097;top:621;width:5;height:0" coordorigin="11097,621" coordsize="5,0" path="m11097,621r5,e" filled="f" strokeweight=".58pt">
              <v:path arrowok="t"/>
            </v:shape>
            <v:shape id="_x0000_s1367" style="position:absolute;left:11102;top:621;width:10;height:0" coordorigin="11102,621" coordsize="10,0" path="m11102,621r10,e" filled="f" strokeweight=".58pt">
              <v:path arrowok="t"/>
            </v:shape>
            <v:shape id="_x0000_s1366" style="position:absolute;left:11112;top:621;width:65;height:0" coordorigin="11112,621" coordsize="65,0" path="m11112,621r65,e" filled="f" strokeweight=".58pt">
              <v:path arrowok="t"/>
            </v:shape>
            <w10:wrap anchorx="page"/>
          </v:group>
        </w:pict>
      </w:r>
      <w:r>
        <w:pict w14:anchorId="74EF8FA4">
          <v:group id="_x0000_s1363" style="position:absolute;left:0;text-align:left;margin-left:128.8pt;margin-top:48.45pt;width:.5pt;height:0;z-index:-251725312;mso-position-horizontal-relative:page" coordorigin="2576,969" coordsize="10,0">
            <v:shape id="_x0000_s1364" style="position:absolute;left:2576;top:969;width:10;height:0" coordorigin="2576,969" coordsize="10,0" path="m2576,969r9,e" filled="f" strokeweight=".58pt">
              <v:path arrowok="t"/>
            </v:shape>
            <w10:wrap anchorx="page"/>
          </v:group>
        </w:pict>
      </w:r>
      <w:r>
        <w:pict w14:anchorId="25668C41">
          <v:group id="_x0000_s1361" style="position:absolute;left:0;text-align:left;margin-left:454.9pt;margin-top:48.45pt;width:.5pt;height:0;z-index:-251724288;mso-position-horizontal-relative:page" coordorigin="9098,969" coordsize="10,0">
            <v:shape id="_x0000_s1362" style="position:absolute;left:9098;top:969;width:10;height:0" coordorigin="9098,969" coordsize="10,0" path="m9098,969r10,e" filled="f" strokeweight=".58pt">
              <v:path arrowok="t"/>
            </v:shape>
            <w10:wrap anchorx="page"/>
          </v:group>
        </w:pict>
      </w:r>
      <w:r>
        <w:pict w14:anchorId="6A1F4EE3">
          <v:group id="_x0000_s1358" style="position:absolute;left:0;text-align:left;margin-left:508.6pt;margin-top:48.15pt;width:46.05pt;height:.6pt;z-index:-251723264;mso-position-horizontal-relative:page" coordorigin="10172,963" coordsize="921,12">
            <v:shape id="_x0000_s1360" style="position:absolute;left:10178;top:969;width:10;height:0" coordorigin="10178,969" coordsize="10,0" path="m10178,969r10,e" filled="f" strokeweight=".58pt">
              <v:path arrowok="t"/>
            </v:shape>
            <v:shape id="_x0000_s1359" style="position:absolute;left:10188;top:969;width:900;height:0" coordorigin="10188,969" coordsize="900,0" path="m10188,969r900,e" filled="f" strokeweight=".58pt">
              <v:path arrowok="t"/>
            </v:shape>
            <w10:wrap anchorx="page"/>
          </v:group>
        </w:pict>
      </w:r>
      <w:proofErr w:type="spellStart"/>
      <w:r w:rsidR="00B241BD">
        <w:rPr>
          <w:rFonts w:ascii="Tahoma" w:eastAsia="Tahoma" w:hAnsi="Tahoma" w:cs="Tahoma"/>
        </w:rPr>
        <w:t>Mr</w:t>
      </w:r>
      <w:proofErr w:type="spellEnd"/>
      <w:r w:rsidR="00B241BD">
        <w:rPr>
          <w:rFonts w:ascii="Tahoma" w:eastAsia="Tahoma" w:hAnsi="Tahoma" w:cs="Tahoma"/>
        </w:rPr>
        <w:t xml:space="preserve">        </w:t>
      </w:r>
      <w:r w:rsidR="00B241BD">
        <w:rPr>
          <w:rFonts w:ascii="Tahoma" w:eastAsia="Tahoma" w:hAnsi="Tahoma" w:cs="Tahoma"/>
          <w:spacing w:val="27"/>
        </w:rPr>
        <w:t xml:space="preserve"> </w:t>
      </w:r>
      <w:proofErr w:type="spellStart"/>
      <w:r w:rsidR="00B241BD">
        <w:rPr>
          <w:rFonts w:ascii="Tahoma" w:eastAsia="Tahoma" w:hAnsi="Tahoma" w:cs="Tahoma"/>
        </w:rPr>
        <w:t>Mrs</w:t>
      </w:r>
      <w:proofErr w:type="spellEnd"/>
      <w:r w:rsidR="00B241BD">
        <w:rPr>
          <w:rFonts w:ascii="Tahoma" w:eastAsia="Tahoma" w:hAnsi="Tahoma" w:cs="Tahoma"/>
        </w:rPr>
        <w:t xml:space="preserve">       </w:t>
      </w:r>
      <w:r w:rsidR="00B241BD">
        <w:rPr>
          <w:rFonts w:ascii="Tahoma" w:eastAsia="Tahoma" w:hAnsi="Tahoma" w:cs="Tahoma"/>
          <w:spacing w:val="30"/>
        </w:rPr>
        <w:t xml:space="preserve"> </w:t>
      </w:r>
      <w:proofErr w:type="spellStart"/>
      <w:r w:rsidR="00B241BD">
        <w:rPr>
          <w:rFonts w:ascii="Tahoma" w:eastAsia="Tahoma" w:hAnsi="Tahoma" w:cs="Tahoma"/>
        </w:rPr>
        <w:t>Ms</w:t>
      </w:r>
      <w:proofErr w:type="spellEnd"/>
      <w:r w:rsidR="00B241BD">
        <w:rPr>
          <w:rFonts w:ascii="Tahoma" w:eastAsia="Tahoma" w:hAnsi="Tahoma" w:cs="Tahoma"/>
        </w:rPr>
        <w:t xml:space="preserve">        </w:t>
      </w:r>
      <w:r w:rsidR="00B241BD">
        <w:rPr>
          <w:rFonts w:ascii="Tahoma" w:eastAsia="Tahoma" w:hAnsi="Tahoma" w:cs="Tahoma"/>
          <w:spacing w:val="44"/>
        </w:rPr>
        <w:t xml:space="preserve"> </w:t>
      </w:r>
      <w:r w:rsidR="00B241BD">
        <w:rPr>
          <w:rFonts w:ascii="Tahoma" w:eastAsia="Tahoma" w:hAnsi="Tahoma" w:cs="Tahoma"/>
        </w:rPr>
        <w:t xml:space="preserve">Miss        </w:t>
      </w:r>
      <w:r w:rsidR="00B241BD">
        <w:rPr>
          <w:rFonts w:ascii="Tahoma" w:eastAsia="Tahoma" w:hAnsi="Tahoma" w:cs="Tahoma"/>
          <w:spacing w:val="49"/>
        </w:rPr>
        <w:t xml:space="preserve"> 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r  </w:t>
      </w:r>
      <w:r w:rsidR="00B241BD">
        <w:rPr>
          <w:rFonts w:ascii="Tahoma" w:eastAsia="Tahoma" w:hAnsi="Tahoma" w:cs="Tahoma"/>
          <w:spacing w:val="61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</w:t>
      </w:r>
      <w:r w:rsidR="00B241BD">
        <w:rPr>
          <w:rFonts w:ascii="Tahoma" w:eastAsia="Tahoma" w:hAnsi="Tahoma" w:cs="Tahoma"/>
          <w:spacing w:val="59"/>
          <w:u w:val="single" w:color="000000"/>
        </w:rPr>
        <w:t xml:space="preserve"> </w:t>
      </w:r>
      <w:r w:rsidR="00B241BD">
        <w:rPr>
          <w:rFonts w:ascii="Tahoma" w:eastAsia="Tahoma" w:hAnsi="Tahoma" w:cs="Tahoma"/>
          <w:spacing w:val="17"/>
        </w:rPr>
        <w:t xml:space="preserve"> </w:t>
      </w:r>
      <w:r w:rsidR="00B241BD">
        <w:rPr>
          <w:rFonts w:ascii="Tahoma" w:eastAsia="Tahoma" w:hAnsi="Tahoma" w:cs="Tahoma"/>
          <w:w w:val="99"/>
        </w:rPr>
        <w:t>S</w:t>
      </w:r>
      <w:r w:rsidR="00B241BD">
        <w:rPr>
          <w:rFonts w:ascii="Tahoma" w:eastAsia="Tahoma" w:hAnsi="Tahoma" w:cs="Tahoma"/>
          <w:spacing w:val="-1"/>
          <w:w w:val="99"/>
        </w:rPr>
        <w:t>u</w:t>
      </w:r>
      <w:r w:rsidR="00B241BD">
        <w:rPr>
          <w:rFonts w:ascii="Tahoma" w:eastAsia="Tahoma" w:hAnsi="Tahoma" w:cs="Tahoma"/>
          <w:w w:val="99"/>
        </w:rPr>
        <w:t>rna</w:t>
      </w:r>
      <w:r w:rsidR="00B241BD">
        <w:rPr>
          <w:rFonts w:ascii="Tahoma" w:eastAsia="Tahoma" w:hAnsi="Tahoma" w:cs="Tahoma"/>
          <w:spacing w:val="1"/>
          <w:w w:val="99"/>
        </w:rPr>
        <w:t>me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 </w:t>
      </w:r>
      <w:r w:rsidR="00B241BD">
        <w:rPr>
          <w:rFonts w:ascii="Tahoma" w:eastAsia="Tahoma" w:hAnsi="Tahoma" w:cs="Tahoma"/>
          <w:spacing w:val="-17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</w:t>
      </w:r>
      <w:r w:rsidR="00B241BD">
        <w:rPr>
          <w:rFonts w:ascii="Tahoma" w:eastAsia="Tahoma" w:hAnsi="Tahoma" w:cs="Tahoma"/>
          <w:spacing w:val="22"/>
          <w:u w:val="single" w:color="000000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-1"/>
          <w:w w:val="99"/>
        </w:rPr>
        <w:t>G</w:t>
      </w:r>
      <w:r w:rsidR="00B241BD">
        <w:rPr>
          <w:rFonts w:ascii="Tahoma" w:eastAsia="Tahoma" w:hAnsi="Tahoma" w:cs="Tahoma"/>
          <w:w w:val="99"/>
        </w:rPr>
        <w:t>i</w:t>
      </w:r>
      <w:r w:rsidR="00B241BD">
        <w:rPr>
          <w:rFonts w:ascii="Tahoma" w:eastAsia="Tahoma" w:hAnsi="Tahoma" w:cs="Tahoma"/>
          <w:spacing w:val="-1"/>
          <w:w w:val="99"/>
        </w:rPr>
        <w:t>v</w:t>
      </w:r>
      <w:r w:rsidR="00B241BD">
        <w:rPr>
          <w:rFonts w:ascii="Tahoma" w:eastAsia="Tahoma" w:hAnsi="Tahoma" w:cs="Tahoma"/>
          <w:spacing w:val="3"/>
          <w:w w:val="99"/>
        </w:rPr>
        <w:t>e</w:t>
      </w:r>
      <w:r w:rsidR="00B241BD">
        <w:rPr>
          <w:rFonts w:ascii="Tahoma" w:eastAsia="Tahoma" w:hAnsi="Tahoma" w:cs="Tahoma"/>
          <w:w w:val="99"/>
        </w:rPr>
        <w:t>n</w:t>
      </w:r>
      <w:r w:rsidR="00B241BD">
        <w:rPr>
          <w:rFonts w:ascii="Tahoma" w:eastAsia="Tahoma" w:hAnsi="Tahoma" w:cs="Tahoma"/>
          <w:spacing w:val="-1"/>
        </w:rPr>
        <w:t xml:space="preserve"> N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m</w:t>
      </w:r>
      <w:r w:rsidR="00B241BD">
        <w:rPr>
          <w:rFonts w:ascii="Tahoma" w:eastAsia="Tahoma" w:hAnsi="Tahoma" w:cs="Tahoma"/>
          <w:spacing w:val="1"/>
        </w:rPr>
        <w:t>e/</w:t>
      </w:r>
      <w:r w:rsidR="00B241BD">
        <w:rPr>
          <w:rFonts w:ascii="Tahoma" w:eastAsia="Tahoma" w:hAnsi="Tahoma" w:cs="Tahoma"/>
        </w:rPr>
        <w:t>s:</w:t>
      </w:r>
      <w:r w:rsidR="00B241BD">
        <w:rPr>
          <w:rFonts w:ascii="Tahoma" w:eastAsia="Tahoma" w:hAnsi="Tahoma" w:cs="Tahoma"/>
          <w:spacing w:val="62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            </w:t>
      </w:r>
      <w:r w:rsidR="00B241BD">
        <w:rPr>
          <w:rFonts w:ascii="Tahoma" w:eastAsia="Tahoma" w:hAnsi="Tahoma" w:cs="Tahoma"/>
          <w:spacing w:val="55"/>
          <w:u w:val="single" w:color="000000"/>
        </w:rPr>
        <w:t xml:space="preserve"> </w:t>
      </w:r>
      <w:r w:rsidR="00B241BD">
        <w:rPr>
          <w:rFonts w:ascii="Tahoma" w:eastAsia="Tahoma" w:hAnsi="Tahoma" w:cs="Tahoma"/>
          <w:spacing w:val="24"/>
        </w:rPr>
        <w:t xml:space="preserve"> </w:t>
      </w:r>
      <w:r w:rsidR="00B241BD">
        <w:rPr>
          <w:rFonts w:ascii="Tahoma" w:eastAsia="Tahoma" w:hAnsi="Tahoma" w:cs="Tahoma"/>
        </w:rPr>
        <w:t>Pr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f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rr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d</w:t>
      </w:r>
      <w:r w:rsidR="00B241BD">
        <w:rPr>
          <w:rFonts w:ascii="Tahoma" w:eastAsia="Tahoma" w:hAnsi="Tahoma" w:cs="Tahoma"/>
          <w:spacing w:val="-8"/>
        </w:rPr>
        <w:t xml:space="preserve"> </w:t>
      </w:r>
      <w:r w:rsidR="00B241BD">
        <w:rPr>
          <w:rFonts w:ascii="Tahoma" w:eastAsia="Tahoma" w:hAnsi="Tahoma" w:cs="Tahoma"/>
        </w:rPr>
        <w:t>Na</w:t>
      </w:r>
      <w:r w:rsidR="00B241BD">
        <w:rPr>
          <w:rFonts w:ascii="Tahoma" w:eastAsia="Tahoma" w:hAnsi="Tahoma" w:cs="Tahoma"/>
          <w:spacing w:val="1"/>
        </w:rPr>
        <w:t>me</w:t>
      </w:r>
      <w:r w:rsidR="00B241BD">
        <w:rPr>
          <w:rFonts w:ascii="Tahoma" w:eastAsia="Tahoma" w:hAnsi="Tahoma" w:cs="Tahoma"/>
        </w:rPr>
        <w:t xml:space="preserve">:   </w:t>
      </w:r>
      <w:r w:rsidR="00B241BD">
        <w:rPr>
          <w:rFonts w:ascii="Tahoma" w:eastAsia="Tahoma" w:hAnsi="Tahoma" w:cs="Tahoma"/>
          <w:spacing w:val="22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</w:t>
      </w:r>
      <w:r w:rsidR="00B241BD">
        <w:rPr>
          <w:rFonts w:ascii="Tahoma" w:eastAsia="Tahoma" w:hAnsi="Tahoma" w:cs="Tahoma"/>
          <w:spacing w:val="7"/>
          <w:u w:val="single" w:color="000000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-1"/>
          <w:w w:val="99"/>
        </w:rPr>
        <w:t>D</w:t>
      </w:r>
      <w:r w:rsidR="00B241BD">
        <w:rPr>
          <w:rFonts w:ascii="Tahoma" w:eastAsia="Tahoma" w:hAnsi="Tahoma" w:cs="Tahoma"/>
          <w:spacing w:val="1"/>
          <w:w w:val="99"/>
        </w:rPr>
        <w:t>a</w:t>
      </w:r>
      <w:r w:rsidR="00B241BD">
        <w:rPr>
          <w:rFonts w:ascii="Tahoma" w:eastAsia="Tahoma" w:hAnsi="Tahoma" w:cs="Tahoma"/>
          <w:w w:val="99"/>
        </w:rPr>
        <w:t>te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w w:val="99"/>
        </w:rPr>
        <w:t>of</w:t>
      </w:r>
      <w:r w:rsidR="00B241BD">
        <w:rPr>
          <w:rFonts w:ascii="Tahoma" w:eastAsia="Tahoma" w:hAnsi="Tahoma" w:cs="Tahoma"/>
          <w:spacing w:val="-1"/>
        </w:rPr>
        <w:t xml:space="preserve"> </w:t>
      </w:r>
      <w:r w:rsidR="00B241BD">
        <w:rPr>
          <w:rFonts w:ascii="Tahoma" w:eastAsia="Tahoma" w:hAnsi="Tahoma" w:cs="Tahoma"/>
          <w:w w:val="99"/>
        </w:rPr>
        <w:t>Bir</w:t>
      </w:r>
      <w:r w:rsidR="00B241BD">
        <w:rPr>
          <w:rFonts w:ascii="Tahoma" w:eastAsia="Tahoma" w:hAnsi="Tahoma" w:cs="Tahoma"/>
          <w:spacing w:val="1"/>
          <w:w w:val="99"/>
        </w:rPr>
        <w:t>th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  </w:t>
      </w:r>
      <w:r w:rsidR="00B241BD">
        <w:rPr>
          <w:rFonts w:ascii="Tahoma" w:eastAsia="Tahoma" w:hAnsi="Tahoma" w:cs="Tahoma"/>
          <w:spacing w:val="-26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spacing w:val="14"/>
          <w:u w:val="single" w:color="000000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         </w:t>
      </w:r>
      <w:r w:rsidR="00B241BD">
        <w:rPr>
          <w:rFonts w:ascii="Tahoma" w:eastAsia="Tahoma" w:hAnsi="Tahoma" w:cs="Tahoma"/>
          <w:spacing w:val="29"/>
          <w:u w:val="single" w:color="000000"/>
        </w:rPr>
        <w:t xml:space="preserve"> 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-17"/>
        </w:rPr>
        <w:t xml:space="preserve"> </w:t>
      </w:r>
      <w:r w:rsidR="00B241BD">
        <w:rPr>
          <w:rFonts w:ascii="Tahoma" w:eastAsia="Tahoma" w:hAnsi="Tahoma" w:cs="Tahoma"/>
          <w:w w:val="99"/>
        </w:rPr>
        <w:t>I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w w:val="99"/>
        </w:rPr>
        <w:t>i</w:t>
      </w:r>
      <w:r w:rsidR="00B241BD">
        <w:rPr>
          <w:rFonts w:ascii="Tahoma" w:eastAsia="Tahoma" w:hAnsi="Tahoma" w:cs="Tahoma"/>
          <w:spacing w:val="1"/>
          <w:w w:val="99"/>
        </w:rPr>
        <w:t>de</w:t>
      </w:r>
      <w:r w:rsidR="00B241BD">
        <w:rPr>
          <w:rFonts w:ascii="Tahoma" w:eastAsia="Tahoma" w:hAnsi="Tahoma" w:cs="Tahoma"/>
          <w:spacing w:val="-1"/>
          <w:w w:val="99"/>
        </w:rPr>
        <w:t>n</w:t>
      </w:r>
      <w:r w:rsidR="00B241BD">
        <w:rPr>
          <w:rFonts w:ascii="Tahoma" w:eastAsia="Tahoma" w:hAnsi="Tahoma" w:cs="Tahoma"/>
          <w:w w:val="99"/>
        </w:rPr>
        <w:t>ti</w:t>
      </w:r>
      <w:r w:rsidR="00B241BD">
        <w:rPr>
          <w:rFonts w:ascii="Tahoma" w:eastAsia="Tahoma" w:hAnsi="Tahoma" w:cs="Tahoma"/>
          <w:spacing w:val="1"/>
          <w:w w:val="99"/>
        </w:rPr>
        <w:t>f</w:t>
      </w:r>
      <w:r w:rsidR="00B241BD">
        <w:rPr>
          <w:rFonts w:ascii="Tahoma" w:eastAsia="Tahoma" w:hAnsi="Tahoma" w:cs="Tahoma"/>
          <w:w w:val="99"/>
        </w:rPr>
        <w:t>y</w:t>
      </w:r>
      <w:r w:rsidR="00B241BD">
        <w:rPr>
          <w:rFonts w:ascii="Tahoma" w:eastAsia="Tahoma" w:hAnsi="Tahoma" w:cs="Tahoma"/>
          <w:spacing w:val="-1"/>
        </w:rPr>
        <w:t xml:space="preserve"> </w:t>
      </w:r>
      <w:r w:rsidR="00B241BD">
        <w:rPr>
          <w:rFonts w:ascii="Tahoma" w:eastAsia="Tahoma" w:hAnsi="Tahoma" w:cs="Tahoma"/>
          <w:spacing w:val="1"/>
          <w:w w:val="99"/>
        </w:rPr>
        <w:t>m</w:t>
      </w:r>
      <w:r w:rsidR="00B241BD">
        <w:rPr>
          <w:rFonts w:ascii="Tahoma" w:eastAsia="Tahoma" w:hAnsi="Tahoma" w:cs="Tahoma"/>
          <w:w w:val="99"/>
        </w:rPr>
        <w:t>y</w:t>
      </w:r>
      <w:r w:rsidR="00B241BD">
        <w:rPr>
          <w:rFonts w:ascii="Tahoma" w:eastAsia="Tahoma" w:hAnsi="Tahoma" w:cs="Tahoma"/>
          <w:spacing w:val="-1"/>
        </w:rPr>
        <w:t xml:space="preserve"> </w:t>
      </w:r>
      <w:r w:rsidR="00B241BD">
        <w:rPr>
          <w:rFonts w:ascii="Tahoma" w:eastAsia="Tahoma" w:hAnsi="Tahoma" w:cs="Tahoma"/>
          <w:spacing w:val="1"/>
          <w:w w:val="99"/>
        </w:rPr>
        <w:t>g</w:t>
      </w:r>
      <w:r w:rsidR="00B241BD">
        <w:rPr>
          <w:rFonts w:ascii="Tahoma" w:eastAsia="Tahoma" w:hAnsi="Tahoma" w:cs="Tahoma"/>
          <w:spacing w:val="3"/>
          <w:w w:val="99"/>
        </w:rPr>
        <w:t>e</w:t>
      </w:r>
      <w:r w:rsidR="00B241BD">
        <w:rPr>
          <w:rFonts w:ascii="Tahoma" w:eastAsia="Tahoma" w:hAnsi="Tahoma" w:cs="Tahoma"/>
          <w:spacing w:val="-1"/>
          <w:w w:val="99"/>
        </w:rPr>
        <w:t>n</w:t>
      </w:r>
      <w:r w:rsidR="00B241BD">
        <w:rPr>
          <w:rFonts w:ascii="Tahoma" w:eastAsia="Tahoma" w:hAnsi="Tahoma" w:cs="Tahoma"/>
          <w:w w:val="99"/>
        </w:rPr>
        <w:t>d</w:t>
      </w:r>
      <w:r w:rsidR="00B241BD">
        <w:rPr>
          <w:rFonts w:ascii="Tahoma" w:eastAsia="Tahoma" w:hAnsi="Tahoma" w:cs="Tahoma"/>
          <w:spacing w:val="1"/>
          <w:w w:val="99"/>
        </w:rPr>
        <w:t>e</w:t>
      </w:r>
      <w:r w:rsidR="00B241BD">
        <w:rPr>
          <w:rFonts w:ascii="Tahoma" w:eastAsia="Tahoma" w:hAnsi="Tahoma" w:cs="Tahoma"/>
          <w:w w:val="99"/>
        </w:rPr>
        <w:t>r</w:t>
      </w:r>
      <w:r w:rsidR="00B241BD">
        <w:rPr>
          <w:rFonts w:ascii="Tahoma" w:eastAsia="Tahoma" w:hAnsi="Tahoma" w:cs="Tahoma"/>
          <w:spacing w:val="1"/>
        </w:rPr>
        <w:t xml:space="preserve"> </w:t>
      </w:r>
      <w:r w:rsidR="00B241BD">
        <w:rPr>
          <w:rFonts w:ascii="Tahoma" w:eastAsia="Tahoma" w:hAnsi="Tahoma" w:cs="Tahoma"/>
          <w:spacing w:val="1"/>
          <w:w w:val="99"/>
        </w:rPr>
        <w:t>a</w:t>
      </w:r>
      <w:r w:rsidR="00B241BD">
        <w:rPr>
          <w:rFonts w:ascii="Tahoma" w:eastAsia="Tahoma" w:hAnsi="Tahoma" w:cs="Tahoma"/>
          <w:w w:val="99"/>
        </w:rPr>
        <w:t>s:</w:t>
      </w:r>
      <w:r w:rsidR="00B241BD">
        <w:rPr>
          <w:rFonts w:ascii="Tahoma" w:eastAsia="Tahoma" w:hAnsi="Tahoma" w:cs="Tahoma"/>
        </w:rPr>
        <w:t xml:space="preserve">  </w:t>
      </w:r>
      <w:r w:rsidR="00B241BD">
        <w:rPr>
          <w:rFonts w:ascii="Tahoma" w:eastAsia="Tahoma" w:hAnsi="Tahoma" w:cs="Tahoma"/>
          <w:spacing w:val="-8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</w:t>
      </w:r>
      <w:r w:rsidR="00B241BD">
        <w:rPr>
          <w:rFonts w:ascii="Tahoma" w:eastAsia="Tahoma" w:hAnsi="Tahoma" w:cs="Tahoma"/>
          <w:spacing w:val="20"/>
          <w:u w:val="single" w:color="000000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</w:p>
    <w:p w14:paraId="0F3B998A" w14:textId="77777777" w:rsidR="00AF09FE" w:rsidRDefault="00975A59">
      <w:pPr>
        <w:tabs>
          <w:tab w:val="left" w:pos="10240"/>
        </w:tabs>
        <w:spacing w:before="1" w:line="348" w:lineRule="auto"/>
        <w:ind w:left="100" w:right="73"/>
        <w:jc w:val="both"/>
        <w:rPr>
          <w:rFonts w:ascii="Tahoma" w:eastAsia="Tahoma" w:hAnsi="Tahoma" w:cs="Tahoma"/>
        </w:rPr>
      </w:pPr>
      <w:r>
        <w:pict w14:anchorId="4E2239EC">
          <v:group id="_x0000_s1355" style="position:absolute;left:0;text-align:left;margin-left:346.95pt;margin-top:29.55pt;width:2.6pt;height:.6pt;z-index:-251722240;mso-position-horizontal-relative:page" coordorigin="6939,591" coordsize="52,12">
            <v:shape id="_x0000_s1357" style="position:absolute;left:6945;top:597;width:31;height:0" coordorigin="6945,597" coordsize="31,0" path="m6945,597r31,e" filled="f" strokeweight=".58pt">
              <v:path arrowok="t"/>
            </v:shape>
            <v:shape id="_x0000_s1356" style="position:absolute;left:6976;top:597;width:10;height:0" coordorigin="6976,597" coordsize="10,0" path="m6976,597r9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</w:rPr>
        <w:t>Priva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e</w:t>
      </w:r>
      <w:r w:rsidR="00B241BD">
        <w:rPr>
          <w:rFonts w:ascii="Tahoma" w:eastAsia="Tahoma" w:hAnsi="Tahoma" w:cs="Tahoma"/>
          <w:spacing w:val="-6"/>
        </w:rPr>
        <w:t xml:space="preserve"> </w:t>
      </w:r>
      <w:r w:rsidR="00B241BD">
        <w:rPr>
          <w:rFonts w:ascii="Tahoma" w:eastAsia="Tahoma" w:hAnsi="Tahoma" w:cs="Tahoma"/>
        </w:rPr>
        <w:t>A</w:t>
      </w:r>
      <w:r w:rsidR="00B241BD">
        <w:rPr>
          <w:rFonts w:ascii="Tahoma" w:eastAsia="Tahoma" w:hAnsi="Tahoma" w:cs="Tahoma"/>
          <w:spacing w:val="1"/>
        </w:rPr>
        <w:t>d</w:t>
      </w:r>
      <w:r w:rsidR="00B241BD">
        <w:rPr>
          <w:rFonts w:ascii="Tahoma" w:eastAsia="Tahoma" w:hAnsi="Tahoma" w:cs="Tahoma"/>
        </w:rPr>
        <w:t>dr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ss:</w:t>
      </w:r>
      <w:r w:rsidR="00B241BD">
        <w:rPr>
          <w:rFonts w:ascii="Tahoma" w:eastAsia="Tahoma" w:hAnsi="Tahoma" w:cs="Tahoma"/>
          <w:spacing w:val="62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          </w:t>
      </w:r>
      <w:r w:rsidR="00B241BD">
        <w:rPr>
          <w:rFonts w:ascii="Tahoma" w:eastAsia="Tahoma" w:hAnsi="Tahoma" w:cs="Tahoma"/>
          <w:spacing w:val="55"/>
          <w:u w:val="single" w:color="000000"/>
        </w:rPr>
        <w:t xml:space="preserve"> </w:t>
      </w:r>
      <w:r w:rsidR="00B241BD">
        <w:rPr>
          <w:rFonts w:ascii="Tahoma" w:eastAsia="Tahoma" w:hAnsi="Tahoma" w:cs="Tahoma"/>
          <w:spacing w:val="19"/>
        </w:rPr>
        <w:t xml:space="preserve"> 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-1"/>
        </w:rPr>
        <w:t>u</w:t>
      </w:r>
      <w:r w:rsidR="00B241BD">
        <w:rPr>
          <w:rFonts w:ascii="Tahoma" w:eastAsia="Tahoma" w:hAnsi="Tahoma" w:cs="Tahoma"/>
        </w:rPr>
        <w:t>bu</w:t>
      </w:r>
      <w:r w:rsidR="00B241BD">
        <w:rPr>
          <w:rFonts w:ascii="Tahoma" w:eastAsia="Tahoma" w:hAnsi="Tahoma" w:cs="Tahoma"/>
          <w:spacing w:val="2"/>
        </w:rPr>
        <w:t>r</w:t>
      </w:r>
      <w:r w:rsidR="00B241BD">
        <w:rPr>
          <w:rFonts w:ascii="Tahoma" w:eastAsia="Tahoma" w:hAnsi="Tahoma" w:cs="Tahoma"/>
        </w:rPr>
        <w:t xml:space="preserve">b: </w:t>
      </w:r>
      <w:r w:rsidR="00B241BD">
        <w:rPr>
          <w:rFonts w:ascii="Tahoma" w:eastAsia="Tahoma" w:hAnsi="Tahoma" w:cs="Tahoma"/>
          <w:spacing w:val="62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</w:t>
      </w:r>
      <w:r w:rsidR="00B241BD">
        <w:rPr>
          <w:rFonts w:ascii="Tahoma" w:eastAsia="Tahoma" w:hAnsi="Tahoma" w:cs="Tahoma"/>
          <w:spacing w:val="55"/>
          <w:u w:val="single" w:color="000000"/>
        </w:rPr>
        <w:t xml:space="preserve"> </w:t>
      </w:r>
      <w:r w:rsidR="00B241BD">
        <w:rPr>
          <w:rFonts w:ascii="Tahoma" w:eastAsia="Tahoma" w:hAnsi="Tahoma" w:cs="Tahoma"/>
          <w:spacing w:val="-17"/>
        </w:rPr>
        <w:t xml:space="preserve"> </w:t>
      </w:r>
      <w:r w:rsidR="00B241BD">
        <w:rPr>
          <w:rFonts w:ascii="Tahoma" w:eastAsia="Tahoma" w:hAnsi="Tahoma" w:cs="Tahoma"/>
          <w:w w:val="99"/>
        </w:rPr>
        <w:t>P</w:t>
      </w:r>
      <w:r w:rsidR="00B241BD">
        <w:rPr>
          <w:rFonts w:ascii="Tahoma" w:eastAsia="Tahoma" w:hAnsi="Tahoma" w:cs="Tahoma"/>
          <w:spacing w:val="1"/>
          <w:w w:val="99"/>
        </w:rPr>
        <w:t>/</w:t>
      </w:r>
      <w:r w:rsidR="00B241BD">
        <w:rPr>
          <w:rFonts w:ascii="Tahoma" w:eastAsia="Tahoma" w:hAnsi="Tahoma" w:cs="Tahoma"/>
          <w:w w:val="99"/>
        </w:rPr>
        <w:t>Cod</w:t>
      </w:r>
      <w:r w:rsidR="00B241BD">
        <w:rPr>
          <w:rFonts w:ascii="Tahoma" w:eastAsia="Tahoma" w:hAnsi="Tahoma" w:cs="Tahoma"/>
          <w:spacing w:val="1"/>
          <w:w w:val="99"/>
        </w:rPr>
        <w:t>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  </w:t>
      </w:r>
      <w:r w:rsidR="00B241BD">
        <w:rPr>
          <w:rFonts w:ascii="Tahoma" w:eastAsia="Tahoma" w:hAnsi="Tahoma" w:cs="Tahoma"/>
          <w:spacing w:val="21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w w:val="99"/>
        </w:rPr>
        <w:t>Post</w:t>
      </w:r>
      <w:r w:rsidR="00B241BD">
        <w:rPr>
          <w:rFonts w:ascii="Tahoma" w:eastAsia="Tahoma" w:hAnsi="Tahoma" w:cs="Tahoma"/>
          <w:spacing w:val="1"/>
          <w:w w:val="99"/>
        </w:rPr>
        <w:t>a</w:t>
      </w:r>
      <w:r w:rsidR="00B241BD">
        <w:rPr>
          <w:rFonts w:ascii="Tahoma" w:eastAsia="Tahoma" w:hAnsi="Tahoma" w:cs="Tahoma"/>
          <w:w w:val="99"/>
        </w:rPr>
        <w:t>l</w:t>
      </w:r>
      <w:r w:rsidR="00B241BD">
        <w:rPr>
          <w:rFonts w:ascii="Tahoma" w:eastAsia="Tahoma" w:hAnsi="Tahoma" w:cs="Tahoma"/>
        </w:rPr>
        <w:t xml:space="preserve"> A</w:t>
      </w:r>
      <w:r w:rsidR="00B241BD">
        <w:rPr>
          <w:rFonts w:ascii="Tahoma" w:eastAsia="Tahoma" w:hAnsi="Tahoma" w:cs="Tahoma"/>
          <w:spacing w:val="1"/>
        </w:rPr>
        <w:t>d</w:t>
      </w:r>
      <w:r w:rsidR="00B241BD">
        <w:rPr>
          <w:rFonts w:ascii="Tahoma" w:eastAsia="Tahoma" w:hAnsi="Tahoma" w:cs="Tahoma"/>
        </w:rPr>
        <w:t>dr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ss: </w:t>
      </w:r>
      <w:r w:rsidR="00B241BD">
        <w:rPr>
          <w:rFonts w:ascii="Tahoma" w:eastAsia="Tahoma" w:hAnsi="Tahoma" w:cs="Tahoma"/>
          <w:spacing w:val="62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          </w:t>
      </w:r>
      <w:r w:rsidR="00B241BD">
        <w:rPr>
          <w:rFonts w:ascii="Tahoma" w:eastAsia="Tahoma" w:hAnsi="Tahoma" w:cs="Tahoma"/>
          <w:spacing w:val="55"/>
          <w:u w:val="single" w:color="000000"/>
        </w:rPr>
        <w:t xml:space="preserve"> </w:t>
      </w:r>
      <w:r w:rsidR="00B241BD">
        <w:rPr>
          <w:rFonts w:ascii="Tahoma" w:eastAsia="Tahoma" w:hAnsi="Tahoma" w:cs="Tahoma"/>
          <w:spacing w:val="36"/>
        </w:rPr>
        <w:t xml:space="preserve"> 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-1"/>
        </w:rPr>
        <w:t>u</w:t>
      </w:r>
      <w:r w:rsidR="00B241BD">
        <w:rPr>
          <w:rFonts w:ascii="Tahoma" w:eastAsia="Tahoma" w:hAnsi="Tahoma" w:cs="Tahoma"/>
        </w:rPr>
        <w:t>bu</w:t>
      </w:r>
      <w:r w:rsidR="00B241BD">
        <w:rPr>
          <w:rFonts w:ascii="Tahoma" w:eastAsia="Tahoma" w:hAnsi="Tahoma" w:cs="Tahoma"/>
          <w:spacing w:val="2"/>
        </w:rPr>
        <w:t>r</w:t>
      </w:r>
      <w:r w:rsidR="00B241BD">
        <w:rPr>
          <w:rFonts w:ascii="Tahoma" w:eastAsia="Tahoma" w:hAnsi="Tahoma" w:cs="Tahoma"/>
        </w:rPr>
        <w:t xml:space="preserve">b: </w:t>
      </w:r>
      <w:r w:rsidR="00B241BD">
        <w:rPr>
          <w:rFonts w:ascii="Tahoma" w:eastAsia="Tahoma" w:hAnsi="Tahoma" w:cs="Tahoma"/>
          <w:spacing w:val="62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</w:t>
      </w:r>
      <w:r w:rsidR="00B241BD">
        <w:rPr>
          <w:rFonts w:ascii="Tahoma" w:eastAsia="Tahoma" w:hAnsi="Tahoma" w:cs="Tahoma"/>
          <w:spacing w:val="56"/>
          <w:u w:val="single" w:color="000000"/>
        </w:rPr>
        <w:t xml:space="preserve"> </w:t>
      </w:r>
      <w:r w:rsidR="00B241BD">
        <w:rPr>
          <w:rFonts w:ascii="Tahoma" w:eastAsia="Tahoma" w:hAnsi="Tahoma" w:cs="Tahoma"/>
          <w:spacing w:val="46"/>
        </w:rPr>
        <w:t xml:space="preserve"> </w:t>
      </w:r>
      <w:r w:rsidR="00B241BD">
        <w:rPr>
          <w:rFonts w:ascii="Tahoma" w:eastAsia="Tahoma" w:hAnsi="Tahoma" w:cs="Tahoma"/>
        </w:rPr>
        <w:t>P</w:t>
      </w:r>
      <w:r w:rsidR="00B241BD">
        <w:rPr>
          <w:rFonts w:ascii="Tahoma" w:eastAsia="Tahoma" w:hAnsi="Tahoma" w:cs="Tahoma"/>
          <w:spacing w:val="1"/>
        </w:rPr>
        <w:t>/</w:t>
      </w:r>
      <w:r w:rsidR="00B241BD">
        <w:rPr>
          <w:rFonts w:ascii="Tahoma" w:eastAsia="Tahoma" w:hAnsi="Tahoma" w:cs="Tahoma"/>
        </w:rPr>
        <w:t>Cod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:   </w:t>
      </w:r>
      <w:r w:rsidR="00B241BD">
        <w:rPr>
          <w:rFonts w:ascii="Tahoma" w:eastAsia="Tahoma" w:hAnsi="Tahoma" w:cs="Tahoma"/>
          <w:spacing w:val="21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w w:val="99"/>
        </w:rPr>
        <w:t>Home</w:t>
      </w:r>
      <w:r w:rsidR="00B241BD">
        <w:rPr>
          <w:rFonts w:ascii="Tahoma" w:eastAsia="Tahoma" w:hAnsi="Tahoma" w:cs="Tahoma"/>
          <w:spacing w:val="1"/>
        </w:rPr>
        <w:t xml:space="preserve"> </w:t>
      </w:r>
      <w:r w:rsidR="00B241BD">
        <w:rPr>
          <w:rFonts w:ascii="Tahoma" w:eastAsia="Tahoma" w:hAnsi="Tahoma" w:cs="Tahoma"/>
          <w:w w:val="99"/>
        </w:rPr>
        <w:t>P</w:t>
      </w:r>
      <w:r w:rsidR="00B241BD">
        <w:rPr>
          <w:rFonts w:ascii="Tahoma" w:eastAsia="Tahoma" w:hAnsi="Tahoma" w:cs="Tahoma"/>
          <w:spacing w:val="-1"/>
          <w:w w:val="99"/>
        </w:rPr>
        <w:t>h</w:t>
      </w:r>
      <w:r w:rsidR="00B241BD">
        <w:rPr>
          <w:rFonts w:ascii="Tahoma" w:eastAsia="Tahoma" w:hAnsi="Tahoma" w:cs="Tahoma"/>
          <w:spacing w:val="2"/>
          <w:w w:val="99"/>
        </w:rPr>
        <w:t>o</w:t>
      </w:r>
      <w:r w:rsidR="00B241BD">
        <w:rPr>
          <w:rFonts w:ascii="Tahoma" w:eastAsia="Tahoma" w:hAnsi="Tahoma" w:cs="Tahoma"/>
          <w:spacing w:val="-1"/>
          <w:w w:val="99"/>
        </w:rPr>
        <w:t>n</w:t>
      </w:r>
      <w:r w:rsidR="00B241BD">
        <w:rPr>
          <w:rFonts w:ascii="Tahoma" w:eastAsia="Tahoma" w:hAnsi="Tahoma" w:cs="Tahoma"/>
          <w:spacing w:val="1"/>
          <w:w w:val="99"/>
        </w:rPr>
        <w:t>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  </w:t>
      </w:r>
      <w:r w:rsidR="00B241BD">
        <w:rPr>
          <w:rFonts w:ascii="Tahoma" w:eastAsia="Tahoma" w:hAnsi="Tahoma" w:cs="Tahoma"/>
          <w:spacing w:val="-28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            </w:t>
      </w:r>
      <w:r w:rsidR="00B241BD">
        <w:rPr>
          <w:rFonts w:ascii="Tahoma" w:eastAsia="Tahoma" w:hAnsi="Tahoma" w:cs="Tahoma"/>
          <w:spacing w:val="-9"/>
          <w:u w:val="single" w:color="000000"/>
        </w:rPr>
        <w:t xml:space="preserve"> 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-17"/>
        </w:rPr>
        <w:t xml:space="preserve"> </w:t>
      </w:r>
      <w:r w:rsidR="00B241BD">
        <w:rPr>
          <w:rFonts w:ascii="Tahoma" w:eastAsia="Tahoma" w:hAnsi="Tahoma" w:cs="Tahoma"/>
          <w:w w:val="99"/>
        </w:rPr>
        <w:t>Mobil</w:t>
      </w:r>
      <w:r w:rsidR="00B241BD">
        <w:rPr>
          <w:rFonts w:ascii="Tahoma" w:eastAsia="Tahoma" w:hAnsi="Tahoma" w:cs="Tahoma"/>
          <w:spacing w:val="1"/>
          <w:w w:val="99"/>
        </w:rPr>
        <w:t>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  </w:t>
      </w:r>
      <w:r w:rsidR="00B241BD">
        <w:rPr>
          <w:rFonts w:ascii="Tahoma" w:eastAsia="Tahoma" w:hAnsi="Tahoma" w:cs="Tahoma"/>
          <w:spacing w:val="-5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</w:p>
    <w:p w14:paraId="7C7DE958" w14:textId="77777777" w:rsidR="00AF09FE" w:rsidRDefault="00B241BD">
      <w:pPr>
        <w:tabs>
          <w:tab w:val="left" w:pos="10240"/>
        </w:tabs>
        <w:spacing w:line="220" w:lineRule="exact"/>
        <w:ind w:left="100" w:right="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m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il:</w:t>
      </w:r>
      <w:r>
        <w:rPr>
          <w:rFonts w:ascii="Tahoma" w:eastAsia="Tahoma" w:hAnsi="Tahoma" w:cs="Tahoma"/>
          <w:position w:val="-1"/>
        </w:rPr>
        <w:t xml:space="preserve">             </w:t>
      </w:r>
      <w:r>
        <w:rPr>
          <w:rFonts w:ascii="Tahoma" w:eastAsia="Tahoma" w:hAnsi="Tahoma" w:cs="Tahoma"/>
          <w:spacing w:val="-19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56DC73D" w14:textId="77777777" w:rsidR="00AF09FE" w:rsidRDefault="00AF09FE">
      <w:pPr>
        <w:spacing w:before="13" w:line="220" w:lineRule="exact"/>
        <w:rPr>
          <w:sz w:val="22"/>
          <w:szCs w:val="22"/>
        </w:rPr>
      </w:pPr>
    </w:p>
    <w:p w14:paraId="5F8122C9" w14:textId="77777777" w:rsidR="00AF09FE" w:rsidRDefault="00975A59">
      <w:pPr>
        <w:spacing w:before="25" w:line="220" w:lineRule="exact"/>
        <w:ind w:left="100"/>
        <w:rPr>
          <w:rFonts w:ascii="Tahoma" w:eastAsia="Tahoma" w:hAnsi="Tahoma" w:cs="Tahoma"/>
        </w:rPr>
      </w:pPr>
      <w:r>
        <w:pict w14:anchorId="1214FC50">
          <v:group id="_x0000_s1353" style="position:absolute;left:0;text-align:left;margin-left:52.1pt;margin-top:14.35pt;width:9.85pt;height:9.85pt;z-index:-251721216;mso-position-horizontal-relative:page" coordorigin="1042,287" coordsize="197,197">
            <v:shape id="_x0000_s1354" style="position:absolute;left:1042;top:287;width:197;height:197" coordorigin="1042,287" coordsize="197,197" path="m1042,484r196,l1238,287r-196,l1042,484xe" filled="f" strokeweight=".72pt">
              <v:path arrowok="t"/>
            </v:shape>
            <w10:wrap anchorx="page"/>
          </v:group>
        </w:pict>
      </w:r>
      <w:r>
        <w:pict w14:anchorId="4A2039EA">
          <v:group id="_x0000_s1351" style="position:absolute;left:0;text-align:left;margin-left:215.2pt;margin-top:14.35pt;width:9.85pt;height:9.85pt;z-index:-251720192;mso-position-horizontal-relative:page" coordorigin="4304,287" coordsize="197,197">
            <v:shape id="_x0000_s1352" style="position:absolute;left:4304;top:287;width:197;height:197" coordorigin="4304,287" coordsize="197,197" path="m4304,484r197,l4501,287r-197,l4304,484xe" filled="f" strokeweight=".72pt">
              <v:path arrowok="t"/>
            </v:shape>
            <w10:wrap anchorx="page"/>
          </v:group>
        </w:pict>
      </w:r>
      <w:r>
        <w:pict w14:anchorId="515AB055">
          <v:group id="_x0000_s1349" style="position:absolute;left:0;text-align:left;margin-left:378.2pt;margin-top:14.35pt;width:9.85pt;height:9.85pt;z-index:-251719168;mso-position-horizontal-relative:page" coordorigin="7564,287" coordsize="197,197">
            <v:shape id="_x0000_s1350" style="position:absolute;left:7564;top:287;width:197;height:197" coordorigin="7564,287" coordsize="197,197" path="m7564,484r197,l7761,287r-197,l7564,484xe" filled="f" strokeweight=".72pt">
              <v:path arrowok="t"/>
            </v:shape>
            <w10:wrap anchorx="page"/>
          </v:group>
        </w:pict>
      </w:r>
      <w:r>
        <w:pict w14:anchorId="1F2B7D0E">
          <v:group id="_x0000_s1347" style="position:absolute;left:0;text-align:left;margin-left:52.1pt;margin-top:28.9pt;width:9.85pt;height:9.85pt;z-index:-251718144;mso-position-horizontal-relative:page" coordorigin="1042,578" coordsize="197,197">
            <v:shape id="_x0000_s1348" style="position:absolute;left:1042;top:578;width:197;height:197" coordorigin="1042,578" coordsize="197,197" path="m1042,775r196,l1238,578r-196,l1042,775xe" filled="f" strokeweight=".72pt">
              <v:path arrowok="t"/>
            </v:shape>
            <w10:wrap anchorx="page"/>
          </v:group>
        </w:pict>
      </w:r>
      <w:r>
        <w:pict w14:anchorId="62694332">
          <v:group id="_x0000_s1345" style="position:absolute;left:0;text-align:left;margin-left:215.2pt;margin-top:28.9pt;width:9.85pt;height:9.85pt;z-index:-251717120;mso-position-horizontal-relative:page" coordorigin="4304,578" coordsize="197,197">
            <v:shape id="_x0000_s1346" style="position:absolute;left:4304;top:578;width:197;height:197" coordorigin="4304,578" coordsize="197,197" path="m4304,775r197,l4501,578r-197,l4304,775xe" filled="f" strokeweight=".72pt">
              <v:path arrowok="t"/>
            </v:shape>
            <w10:wrap anchorx="page"/>
          </v:group>
        </w:pict>
      </w:r>
      <w:r>
        <w:pict w14:anchorId="7B43CF72">
          <v:group id="_x0000_s1343" style="position:absolute;left:0;text-align:left;margin-left:378.2pt;margin-top:28.9pt;width:9.85pt;height:9.85pt;z-index:-251716096;mso-position-horizontal-relative:page" coordorigin="7564,578" coordsize="197,197">
            <v:shape id="_x0000_s1344" style="position:absolute;left:7564;top:578;width:197;height:197" coordorigin="7564,578" coordsize="197,197" path="m7564,775r197,l7761,578r-197,l7564,775xe" filled="f" strokeweight=".72pt">
              <v:path arrowok="t"/>
            </v:shape>
            <w10:wrap anchorx="page"/>
          </v:group>
        </w:pict>
      </w:r>
      <w:r>
        <w:pict w14:anchorId="737A3309">
          <v:group id="_x0000_s1341" style="position:absolute;left:0;text-align:left;margin-left:52.1pt;margin-top:43.4pt;width:9.85pt;height:9.85pt;z-index:-251715072;mso-position-horizontal-relative:page" coordorigin="1042,868" coordsize="197,197">
            <v:shape id="_x0000_s1342" style="position:absolute;left:1042;top:868;width:197;height:197" coordorigin="1042,868" coordsize="197,197" path="m1042,1066r196,l1238,868r-196,l1042,1066xe" filled="f" strokeweight=".72pt">
              <v:path arrowok="t"/>
            </v:shape>
            <w10:wrap anchorx="page"/>
          </v:group>
        </w:pict>
      </w:r>
      <w:r>
        <w:pict w14:anchorId="3204CC64">
          <v:group id="_x0000_s1339" style="position:absolute;left:0;text-align:left;margin-left:215.2pt;margin-top:43.4pt;width:9.85pt;height:9.85pt;z-index:-251714048;mso-position-horizontal-relative:page" coordorigin="4304,868" coordsize="197,197">
            <v:shape id="_x0000_s1340" style="position:absolute;left:4304;top:868;width:197;height:197" coordorigin="4304,868" coordsize="197,197" path="m4304,1066r197,l4501,868r-197,l4304,1066xe" filled="f" strokeweight=".72pt">
              <v:path arrowok="t"/>
            </v:shape>
            <w10:wrap anchorx="page"/>
          </v:group>
        </w:pict>
      </w:r>
      <w:r>
        <w:pict w14:anchorId="7D21F65C">
          <v:group id="_x0000_s1337" style="position:absolute;left:0;text-align:left;margin-left:378.2pt;margin-top:43.4pt;width:9.85pt;height:9.85pt;z-index:-251713024;mso-position-horizontal-relative:page" coordorigin="7564,868" coordsize="197,197">
            <v:shape id="_x0000_s1338" style="position:absolute;left:7564;top:868;width:197;height:197" coordorigin="7564,868" coordsize="197,197" path="m7564,1066r197,l7761,868r-197,l7564,1066xe" filled="f" strokeweight=".72pt">
              <v:path arrowok="t"/>
            </v:shape>
            <w10:wrap anchorx="page"/>
          </v:group>
        </w:pict>
      </w:r>
      <w:r>
        <w:pict w14:anchorId="1AF5260E">
          <v:group id="_x0000_s1335" style="position:absolute;left:0;text-align:left;margin-left:52.1pt;margin-top:57.95pt;width:9.85pt;height:9.85pt;z-index:-251712000;mso-position-horizontal-relative:page" coordorigin="1042,1159" coordsize="197,197">
            <v:shape id="_x0000_s1336" style="position:absolute;left:1042;top:1159;width:197;height:197" coordorigin="1042,1159" coordsize="197,197" path="m1042,1356r196,l1238,1159r-196,l1042,1356xe" filled="f" strokeweight=".72pt">
              <v:path arrowok="t"/>
            </v:shape>
            <w10:wrap anchorx="page"/>
          </v:group>
        </w:pict>
      </w:r>
      <w:r>
        <w:pict w14:anchorId="49C199AA">
          <v:group id="_x0000_s1333" style="position:absolute;left:0;text-align:left;margin-left:215.2pt;margin-top:57.95pt;width:9.85pt;height:9.85pt;z-index:-251710976;mso-position-horizontal-relative:page" coordorigin="4304,1159" coordsize="197,197">
            <v:shape id="_x0000_s1334" style="position:absolute;left:4304;top:1159;width:197;height:197" coordorigin="4304,1159" coordsize="197,197" path="m4304,1356r197,l4501,1159r-197,l4304,1356xe" filled="f" strokeweight=".72pt">
              <v:path arrowok="t"/>
            </v:shape>
            <w10:wrap anchorx="page"/>
          </v:group>
        </w:pict>
      </w:r>
      <w:r>
        <w:pict w14:anchorId="2330D98A">
          <v:group id="_x0000_s1331" style="position:absolute;left:0;text-align:left;margin-left:378.2pt;margin-top:57.95pt;width:9.85pt;height:9.85pt;z-index:-251709952;mso-position-horizontal-relative:page" coordorigin="7564,1159" coordsize="197,197">
            <v:shape id="_x0000_s1332" style="position:absolute;left:7564;top:1159;width:197;height:197" coordorigin="7564,1159" coordsize="197,197" path="m7564,1356r197,l7761,1159r-197,l7564,1356xe" filled="f" strokeweight=".72pt">
              <v:path arrowok="t"/>
            </v:shape>
            <w10:wrap anchorx="page"/>
          </v:group>
        </w:pict>
      </w:r>
      <w:r>
        <w:pict w14:anchorId="24164140">
          <v:group id="_x0000_s1329" style="position:absolute;left:0;text-align:left;margin-left:52.1pt;margin-top:73.45pt;width:9.85pt;height:9.85pt;z-index:-251708928;mso-position-horizontal-relative:page" coordorigin="1042,1469" coordsize="197,197">
            <v:shape id="_x0000_s1330" style="position:absolute;left:1042;top:1469;width:197;height:197" coordorigin="1042,1469" coordsize="197,197" path="m1042,1666r196,l1238,1469r-196,l1042,1666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  <w:spacing w:val="-1"/>
          <w:position w:val="-1"/>
        </w:rPr>
        <w:t>W</w:t>
      </w:r>
      <w:r w:rsidR="00B241BD">
        <w:rPr>
          <w:rFonts w:ascii="Tahoma" w:eastAsia="Tahoma" w:hAnsi="Tahoma" w:cs="Tahoma"/>
          <w:b/>
          <w:position w:val="-1"/>
        </w:rPr>
        <w:t>h</w:t>
      </w:r>
      <w:r w:rsidR="00B241BD">
        <w:rPr>
          <w:rFonts w:ascii="Tahoma" w:eastAsia="Tahoma" w:hAnsi="Tahoma" w:cs="Tahoma"/>
          <w:b/>
          <w:spacing w:val="3"/>
          <w:position w:val="-1"/>
        </w:rPr>
        <w:t>a</w:t>
      </w:r>
      <w:r w:rsidR="00B241BD">
        <w:rPr>
          <w:rFonts w:ascii="Tahoma" w:eastAsia="Tahoma" w:hAnsi="Tahoma" w:cs="Tahoma"/>
          <w:b/>
          <w:position w:val="-1"/>
        </w:rPr>
        <w:t>t</w:t>
      </w:r>
      <w:r w:rsidR="00B241BD">
        <w:rPr>
          <w:rFonts w:ascii="Tahoma" w:eastAsia="Tahoma" w:hAnsi="Tahoma" w:cs="Tahoma"/>
          <w:b/>
          <w:spacing w:val="-5"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-1"/>
          <w:position w:val="-1"/>
        </w:rPr>
        <w:t>t</w:t>
      </w:r>
      <w:r w:rsidR="00B241BD">
        <w:rPr>
          <w:rFonts w:ascii="Tahoma" w:eastAsia="Tahoma" w:hAnsi="Tahoma" w:cs="Tahoma"/>
          <w:b/>
          <w:position w:val="-1"/>
        </w:rPr>
        <w:t>ype</w:t>
      </w:r>
      <w:r w:rsidR="00B241BD">
        <w:rPr>
          <w:rFonts w:ascii="Tahoma" w:eastAsia="Tahoma" w:hAnsi="Tahoma" w:cs="Tahoma"/>
          <w:b/>
          <w:spacing w:val="-3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of</w:t>
      </w:r>
      <w:r w:rsidR="00B241BD">
        <w:rPr>
          <w:rFonts w:ascii="Tahoma" w:eastAsia="Tahoma" w:hAnsi="Tahoma" w:cs="Tahoma"/>
          <w:b/>
          <w:spacing w:val="-1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ar</w:t>
      </w:r>
      <w:r w:rsidR="00B241BD">
        <w:rPr>
          <w:rFonts w:ascii="Tahoma" w:eastAsia="Tahoma" w:hAnsi="Tahoma" w:cs="Tahoma"/>
          <w:b/>
          <w:spacing w:val="-1"/>
          <w:position w:val="-1"/>
        </w:rPr>
        <w:t>e</w:t>
      </w:r>
      <w:r w:rsidR="00B241BD">
        <w:rPr>
          <w:rFonts w:ascii="Tahoma" w:eastAsia="Tahoma" w:hAnsi="Tahoma" w:cs="Tahoma"/>
          <w:b/>
          <w:position w:val="-1"/>
        </w:rPr>
        <w:t>a</w:t>
      </w:r>
      <w:r w:rsidR="00B241BD">
        <w:rPr>
          <w:rFonts w:ascii="Tahoma" w:eastAsia="Tahoma" w:hAnsi="Tahoma" w:cs="Tahoma"/>
          <w:b/>
          <w:spacing w:val="-2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or</w:t>
      </w:r>
      <w:r w:rsidR="00B241BD">
        <w:rPr>
          <w:rFonts w:ascii="Tahoma" w:eastAsia="Tahoma" w:hAnsi="Tahoma" w:cs="Tahoma"/>
          <w:b/>
          <w:spacing w:val="-1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g</w:t>
      </w:r>
      <w:r w:rsidR="00B241BD">
        <w:rPr>
          <w:rFonts w:ascii="Tahoma" w:eastAsia="Tahoma" w:hAnsi="Tahoma" w:cs="Tahoma"/>
          <w:b/>
          <w:spacing w:val="2"/>
          <w:position w:val="-1"/>
        </w:rPr>
        <w:t>r</w:t>
      </w:r>
      <w:r w:rsidR="00B241BD">
        <w:rPr>
          <w:rFonts w:ascii="Tahoma" w:eastAsia="Tahoma" w:hAnsi="Tahoma" w:cs="Tahoma"/>
          <w:b/>
          <w:position w:val="-1"/>
        </w:rPr>
        <w:t>o</w:t>
      </w:r>
      <w:r w:rsidR="00B241BD">
        <w:rPr>
          <w:rFonts w:ascii="Tahoma" w:eastAsia="Tahoma" w:hAnsi="Tahoma" w:cs="Tahoma"/>
          <w:b/>
          <w:spacing w:val="-1"/>
          <w:position w:val="-1"/>
        </w:rPr>
        <w:t>u</w:t>
      </w:r>
      <w:r w:rsidR="00B241BD">
        <w:rPr>
          <w:rFonts w:ascii="Tahoma" w:eastAsia="Tahoma" w:hAnsi="Tahoma" w:cs="Tahoma"/>
          <w:b/>
          <w:position w:val="-1"/>
        </w:rPr>
        <w:t>p</w:t>
      </w:r>
      <w:r w:rsidR="00B241BD">
        <w:rPr>
          <w:rFonts w:ascii="Tahoma" w:eastAsia="Tahoma" w:hAnsi="Tahoma" w:cs="Tahoma"/>
          <w:b/>
          <w:spacing w:val="-5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w</w:t>
      </w:r>
      <w:r w:rsidR="00B241BD">
        <w:rPr>
          <w:rFonts w:ascii="Tahoma" w:eastAsia="Tahoma" w:hAnsi="Tahoma" w:cs="Tahoma"/>
          <w:b/>
          <w:spacing w:val="2"/>
          <w:position w:val="-1"/>
        </w:rPr>
        <w:t>o</w:t>
      </w:r>
      <w:r w:rsidR="00B241BD">
        <w:rPr>
          <w:rFonts w:ascii="Tahoma" w:eastAsia="Tahoma" w:hAnsi="Tahoma" w:cs="Tahoma"/>
          <w:b/>
          <w:position w:val="-1"/>
        </w:rPr>
        <w:t>uld</w:t>
      </w:r>
      <w:r w:rsidR="00B241BD">
        <w:rPr>
          <w:rFonts w:ascii="Tahoma" w:eastAsia="Tahoma" w:hAnsi="Tahoma" w:cs="Tahoma"/>
          <w:b/>
          <w:spacing w:val="-6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you</w:t>
      </w:r>
      <w:r w:rsidR="00B241BD">
        <w:rPr>
          <w:rFonts w:ascii="Tahoma" w:eastAsia="Tahoma" w:hAnsi="Tahoma" w:cs="Tahoma"/>
          <w:b/>
          <w:spacing w:val="-3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li</w:t>
      </w:r>
      <w:r w:rsidR="00B241BD">
        <w:rPr>
          <w:rFonts w:ascii="Tahoma" w:eastAsia="Tahoma" w:hAnsi="Tahoma" w:cs="Tahoma"/>
          <w:b/>
          <w:spacing w:val="2"/>
          <w:position w:val="-1"/>
        </w:rPr>
        <w:t>k</w:t>
      </w:r>
      <w:r w:rsidR="00B241BD">
        <w:rPr>
          <w:rFonts w:ascii="Tahoma" w:eastAsia="Tahoma" w:hAnsi="Tahoma" w:cs="Tahoma"/>
          <w:b/>
          <w:position w:val="-1"/>
        </w:rPr>
        <w:t>e</w:t>
      </w:r>
      <w:r w:rsidR="00B241BD">
        <w:rPr>
          <w:rFonts w:ascii="Tahoma" w:eastAsia="Tahoma" w:hAnsi="Tahoma" w:cs="Tahoma"/>
          <w:b/>
          <w:spacing w:val="-3"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-1"/>
          <w:position w:val="-1"/>
        </w:rPr>
        <w:t>t</w:t>
      </w:r>
      <w:r w:rsidR="00B241BD">
        <w:rPr>
          <w:rFonts w:ascii="Tahoma" w:eastAsia="Tahoma" w:hAnsi="Tahoma" w:cs="Tahoma"/>
          <w:b/>
          <w:position w:val="-1"/>
        </w:rPr>
        <w:t>o</w:t>
      </w:r>
      <w:r w:rsidR="00B241BD">
        <w:rPr>
          <w:rFonts w:ascii="Tahoma" w:eastAsia="Tahoma" w:hAnsi="Tahoma" w:cs="Tahoma"/>
          <w:b/>
          <w:spacing w:val="-1"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3"/>
          <w:position w:val="-1"/>
        </w:rPr>
        <w:t>w</w:t>
      </w:r>
      <w:r w:rsidR="00B241BD">
        <w:rPr>
          <w:rFonts w:ascii="Tahoma" w:eastAsia="Tahoma" w:hAnsi="Tahoma" w:cs="Tahoma"/>
          <w:b/>
          <w:position w:val="-1"/>
        </w:rPr>
        <w:t>ork</w:t>
      </w:r>
      <w:r w:rsidR="00B241BD">
        <w:rPr>
          <w:rFonts w:ascii="Tahoma" w:eastAsia="Tahoma" w:hAnsi="Tahoma" w:cs="Tahoma"/>
          <w:b/>
          <w:spacing w:val="-6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w</w:t>
      </w:r>
      <w:r w:rsidR="00B241BD">
        <w:rPr>
          <w:rFonts w:ascii="Tahoma" w:eastAsia="Tahoma" w:hAnsi="Tahoma" w:cs="Tahoma"/>
          <w:b/>
          <w:spacing w:val="3"/>
          <w:position w:val="-1"/>
        </w:rPr>
        <w:t>i</w:t>
      </w:r>
      <w:r w:rsidR="00B241BD">
        <w:rPr>
          <w:rFonts w:ascii="Tahoma" w:eastAsia="Tahoma" w:hAnsi="Tahoma" w:cs="Tahoma"/>
          <w:b/>
          <w:spacing w:val="-1"/>
          <w:position w:val="-1"/>
        </w:rPr>
        <w:t>t</w:t>
      </w:r>
      <w:r w:rsidR="00B241BD">
        <w:rPr>
          <w:rFonts w:ascii="Tahoma" w:eastAsia="Tahoma" w:hAnsi="Tahoma" w:cs="Tahoma"/>
          <w:b/>
          <w:spacing w:val="2"/>
          <w:position w:val="-1"/>
        </w:rPr>
        <w:t>h</w:t>
      </w:r>
      <w:r w:rsidR="00B241BD">
        <w:rPr>
          <w:rFonts w:ascii="Tahoma" w:eastAsia="Tahoma" w:hAnsi="Tahoma" w:cs="Tahoma"/>
          <w:b/>
          <w:position w:val="-1"/>
        </w:rPr>
        <w:t>?</w:t>
      </w:r>
    </w:p>
    <w:p w14:paraId="782058A0" w14:textId="77777777" w:rsidR="00AF09FE" w:rsidRDefault="00AF09FE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3326"/>
        <w:gridCol w:w="3573"/>
      </w:tblGrid>
      <w:tr w:rsidR="00AF09FE" w14:paraId="0A35A99D" w14:textId="77777777">
        <w:trPr>
          <w:trHeight w:hRule="exact" w:val="24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BF4E9A4" w14:textId="77777777" w:rsidR="00AF09FE" w:rsidRDefault="00B241BD">
            <w:pPr>
              <w:spacing w:line="200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isitor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tion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tre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DB3E144" w14:textId="77777777" w:rsidR="00AF09FE" w:rsidRDefault="00B241BD">
            <w:pPr>
              <w:spacing w:line="200" w:lineRule="exact"/>
              <w:ind w:left="48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ips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08D5B962" w14:textId="77777777" w:rsidR="00AF09FE" w:rsidRDefault="00B241BD">
            <w:pPr>
              <w:spacing w:line="200" w:lineRule="exact"/>
              <w:ind w:left="4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ibr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ry</w:t>
            </w:r>
          </w:p>
        </w:tc>
      </w:tr>
      <w:tr w:rsidR="00AF09FE" w14:paraId="01CA5F60" w14:textId="77777777">
        <w:trPr>
          <w:trHeight w:hRule="exact" w:val="291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7B8AAAD" w14:textId="77777777" w:rsidR="00AF09FE" w:rsidRDefault="00B241BD">
            <w:pPr>
              <w:spacing w:before="10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</w:rPr>
              <w:t>rism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27882FF" w14:textId="77777777" w:rsidR="00AF09FE" w:rsidRDefault="00B241BD">
            <w:pPr>
              <w:spacing w:before="10"/>
              <w:ind w:left="48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Youth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&amp;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mu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ity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tre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34462370" w14:textId="77777777" w:rsidR="00AF09FE" w:rsidRDefault="00B241BD">
            <w:pPr>
              <w:spacing w:before="10"/>
              <w:ind w:left="4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nv</w:t>
            </w:r>
            <w:r>
              <w:rPr>
                <w:rFonts w:ascii="Tahoma" w:eastAsia="Tahoma" w:hAnsi="Tahoma" w:cs="Tahoma"/>
              </w:rPr>
              <w:t>ir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l)</w:t>
            </w:r>
          </w:p>
        </w:tc>
      </w:tr>
      <w:tr w:rsidR="00AF09FE" w14:paraId="2560CDFE" w14:textId="77777777">
        <w:trPr>
          <w:trHeight w:hRule="exact" w:val="291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BB997A1" w14:textId="77777777" w:rsidR="00AF09FE" w:rsidRDefault="00B241BD">
            <w:pPr>
              <w:spacing w:before="11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29FAC658" w14:textId="77777777" w:rsidR="00AF09FE" w:rsidRDefault="00B241BD">
            <w:pPr>
              <w:spacing w:before="11"/>
              <w:ind w:left="48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H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story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497FA0F" w14:textId="77777777" w:rsidR="00AF09FE" w:rsidRDefault="00B241BD">
            <w:pPr>
              <w:spacing w:before="11"/>
              <w:ind w:left="4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rks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and</w:t>
            </w:r>
            <w:r>
              <w:rPr>
                <w:rFonts w:ascii="Tahoma" w:eastAsia="Tahoma" w:hAnsi="Tahoma" w:cs="Tahoma"/>
                <w:spacing w:val="-1"/>
              </w:rPr>
              <w:t xml:space="preserve"> G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</w:p>
        </w:tc>
      </w:tr>
      <w:tr w:rsidR="00AF09FE" w14:paraId="01B63AD7" w14:textId="77777777">
        <w:trPr>
          <w:trHeight w:hRule="exact"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DCB5A20" w14:textId="2818391C" w:rsidR="00AF09FE" w:rsidRDefault="00B241BD">
            <w:pPr>
              <w:spacing w:before="10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5"/>
              </w:rPr>
              <w:t xml:space="preserve">CHSP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D4D30BA" w14:textId="77777777" w:rsidR="00AF09FE" w:rsidRDefault="00B241BD">
            <w:pPr>
              <w:spacing w:before="10"/>
              <w:ind w:left="48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Youth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255324C4" w14:textId="77777777" w:rsidR="00AF09FE" w:rsidRDefault="00B241BD">
            <w:pPr>
              <w:spacing w:before="10"/>
              <w:ind w:left="4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Free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Bik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Progr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</w:p>
        </w:tc>
      </w:tr>
      <w:tr w:rsidR="00AF09FE" w14:paraId="46CEAB4F" w14:textId="77777777">
        <w:trPr>
          <w:trHeight w:hRule="exact" w:val="254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6FBF018" w14:textId="77777777" w:rsidR="00AF09FE" w:rsidRDefault="00B241BD">
            <w:pPr>
              <w:spacing w:before="20" w:line="220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ts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or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Cultur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A36A615" w14:textId="77777777" w:rsidR="00AF09FE" w:rsidRDefault="00AF09FE"/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2D8E4A8C" w14:textId="77777777" w:rsidR="00AF09FE" w:rsidRDefault="00AF09FE"/>
        </w:tc>
      </w:tr>
    </w:tbl>
    <w:p w14:paraId="018ED65C" w14:textId="77777777" w:rsidR="00AF09FE" w:rsidRDefault="00AF09FE">
      <w:pPr>
        <w:spacing w:before="8" w:line="100" w:lineRule="exact"/>
        <w:rPr>
          <w:sz w:val="10"/>
          <w:szCs w:val="10"/>
        </w:rPr>
      </w:pPr>
    </w:p>
    <w:p w14:paraId="5FC24709" w14:textId="77777777" w:rsidR="00AF09FE" w:rsidRDefault="00AF09FE">
      <w:pPr>
        <w:spacing w:line="200" w:lineRule="exact"/>
      </w:pPr>
    </w:p>
    <w:p w14:paraId="3B2C0647" w14:textId="77777777" w:rsidR="00AF09FE" w:rsidRDefault="00975A59">
      <w:pPr>
        <w:spacing w:before="42" w:line="240" w:lineRule="exact"/>
        <w:ind w:left="100" w:right="1178"/>
        <w:rPr>
          <w:rFonts w:ascii="Tahoma" w:eastAsia="Tahoma" w:hAnsi="Tahoma" w:cs="Tahoma"/>
        </w:rPr>
      </w:pPr>
      <w:r>
        <w:pict w14:anchorId="04D1FDFC">
          <v:group id="_x0000_s1323" style="position:absolute;left:0;text-align:left;margin-left:50pt;margin-top:45.6pt;width:497.6pt;height:.6pt;z-index:-251707904;mso-position-horizontal-relative:page" coordorigin="1000,912" coordsize="9952,12">
            <v:shape id="_x0000_s1328" style="position:absolute;left:1006;top:918;width:4835;height:0" coordorigin="1006,918" coordsize="4835,0" path="m1006,918r4834,e" filled="f" strokeweight=".58pt">
              <v:path arrowok="t"/>
            </v:shape>
            <v:shape id="_x0000_s1327" style="position:absolute;left:5826;top:918;width:10;height:0" coordorigin="5826,918" coordsize="10,0" path="m5826,918r9,e" filled="f" strokeweight=".58pt">
              <v:path arrowok="t"/>
            </v:shape>
            <v:shape id="_x0000_s1326" style="position:absolute;left:5835;top:918;width:430;height:0" coordorigin="5835,918" coordsize="430,0" path="m5835,918r430,e" filled="f" strokeweight=".58pt">
              <v:path arrowok="t"/>
            </v:shape>
            <v:shape id="_x0000_s1325" style="position:absolute;left:6251;top:918;width:10;height:0" coordorigin="6251,918" coordsize="10,0" path="m6251,918r10,e" filled="f" strokeweight=".58pt">
              <v:path arrowok="t"/>
            </v:shape>
            <v:shape id="_x0000_s1324" style="position:absolute;left:6261;top:918;width:4685;height:0" coordorigin="6261,918" coordsize="4685,0" path="m6261,918r4685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  <w:spacing w:val="-1"/>
        </w:rPr>
        <w:t>W</w:t>
      </w:r>
      <w:r w:rsidR="00B241BD">
        <w:rPr>
          <w:rFonts w:ascii="Tahoma" w:eastAsia="Tahoma" w:hAnsi="Tahoma" w:cs="Tahoma"/>
          <w:b/>
        </w:rPr>
        <w:t>h</w:t>
      </w:r>
      <w:r w:rsidR="00B241BD">
        <w:rPr>
          <w:rFonts w:ascii="Tahoma" w:eastAsia="Tahoma" w:hAnsi="Tahoma" w:cs="Tahoma"/>
          <w:b/>
          <w:spacing w:val="3"/>
        </w:rPr>
        <w:t>a</w:t>
      </w:r>
      <w:r w:rsidR="00B241BD">
        <w:rPr>
          <w:rFonts w:ascii="Tahoma" w:eastAsia="Tahoma" w:hAnsi="Tahoma" w:cs="Tahoma"/>
          <w:b/>
        </w:rPr>
        <w:t>t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  <w:spacing w:val="-1"/>
        </w:rPr>
        <w:t>t</w:t>
      </w:r>
      <w:r w:rsidR="00B241BD">
        <w:rPr>
          <w:rFonts w:ascii="Tahoma" w:eastAsia="Tahoma" w:hAnsi="Tahoma" w:cs="Tahoma"/>
          <w:b/>
        </w:rPr>
        <w:t>ype</w:t>
      </w:r>
      <w:r w:rsidR="00B241BD">
        <w:rPr>
          <w:rFonts w:ascii="Tahoma" w:eastAsia="Tahoma" w:hAnsi="Tahoma" w:cs="Tahoma"/>
          <w:b/>
          <w:spacing w:val="-3"/>
        </w:rPr>
        <w:t xml:space="preserve"> </w:t>
      </w:r>
      <w:r w:rsidR="00B241BD">
        <w:rPr>
          <w:rFonts w:ascii="Tahoma" w:eastAsia="Tahoma" w:hAnsi="Tahoma" w:cs="Tahoma"/>
          <w:b/>
        </w:rPr>
        <w:t>r</w:t>
      </w:r>
      <w:r w:rsidR="00B241BD">
        <w:rPr>
          <w:rFonts w:ascii="Tahoma" w:eastAsia="Tahoma" w:hAnsi="Tahoma" w:cs="Tahoma"/>
          <w:b/>
          <w:spacing w:val="2"/>
        </w:rPr>
        <w:t>o</w:t>
      </w:r>
      <w:r w:rsidR="00B241BD">
        <w:rPr>
          <w:rFonts w:ascii="Tahoma" w:eastAsia="Tahoma" w:hAnsi="Tahoma" w:cs="Tahoma"/>
          <w:b/>
        </w:rPr>
        <w:t>le</w:t>
      </w:r>
      <w:r w:rsidR="00B241BD">
        <w:rPr>
          <w:rFonts w:ascii="Tahoma" w:eastAsia="Tahoma" w:hAnsi="Tahoma" w:cs="Tahoma"/>
          <w:b/>
          <w:spacing w:val="-3"/>
        </w:rPr>
        <w:t xml:space="preserve"> </w:t>
      </w:r>
      <w:r w:rsidR="00B241BD">
        <w:rPr>
          <w:rFonts w:ascii="Tahoma" w:eastAsia="Tahoma" w:hAnsi="Tahoma" w:cs="Tahoma"/>
          <w:b/>
        </w:rPr>
        <w:t>are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  <w:spacing w:val="3"/>
        </w:rPr>
        <w:t>y</w:t>
      </w:r>
      <w:r w:rsidR="00B241BD">
        <w:rPr>
          <w:rFonts w:ascii="Tahoma" w:eastAsia="Tahoma" w:hAnsi="Tahoma" w:cs="Tahoma"/>
          <w:b/>
        </w:rPr>
        <w:t>ou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  <w:spacing w:val="2"/>
        </w:rPr>
        <w:t>i</w:t>
      </w:r>
      <w:r w:rsidR="00B241BD">
        <w:rPr>
          <w:rFonts w:ascii="Tahoma" w:eastAsia="Tahoma" w:hAnsi="Tahoma" w:cs="Tahoma"/>
          <w:b/>
        </w:rPr>
        <w:t>n</w:t>
      </w:r>
      <w:r w:rsidR="00B241BD">
        <w:rPr>
          <w:rFonts w:ascii="Tahoma" w:eastAsia="Tahoma" w:hAnsi="Tahoma" w:cs="Tahoma"/>
          <w:b/>
          <w:spacing w:val="-2"/>
        </w:rPr>
        <w:t>t</w:t>
      </w:r>
      <w:r w:rsidR="00B241BD">
        <w:rPr>
          <w:rFonts w:ascii="Tahoma" w:eastAsia="Tahoma" w:hAnsi="Tahoma" w:cs="Tahoma"/>
          <w:b/>
          <w:spacing w:val="1"/>
        </w:rPr>
        <w:t>e</w:t>
      </w:r>
      <w:r w:rsidR="00B241BD">
        <w:rPr>
          <w:rFonts w:ascii="Tahoma" w:eastAsia="Tahoma" w:hAnsi="Tahoma" w:cs="Tahoma"/>
          <w:b/>
        </w:rPr>
        <w:t>r</w:t>
      </w:r>
      <w:r w:rsidR="00B241BD">
        <w:rPr>
          <w:rFonts w:ascii="Tahoma" w:eastAsia="Tahoma" w:hAnsi="Tahoma" w:cs="Tahoma"/>
          <w:b/>
          <w:spacing w:val="-1"/>
        </w:rPr>
        <w:t>e</w:t>
      </w:r>
      <w:r w:rsidR="00B241BD">
        <w:rPr>
          <w:rFonts w:ascii="Tahoma" w:eastAsia="Tahoma" w:hAnsi="Tahoma" w:cs="Tahoma"/>
          <w:b/>
          <w:spacing w:val="3"/>
        </w:rPr>
        <w:t>s</w:t>
      </w:r>
      <w:r w:rsidR="00B241BD">
        <w:rPr>
          <w:rFonts w:ascii="Tahoma" w:eastAsia="Tahoma" w:hAnsi="Tahoma" w:cs="Tahoma"/>
          <w:b/>
          <w:spacing w:val="-1"/>
        </w:rPr>
        <w:t>t</w:t>
      </w:r>
      <w:r w:rsidR="00B241BD">
        <w:rPr>
          <w:rFonts w:ascii="Tahoma" w:eastAsia="Tahoma" w:hAnsi="Tahoma" w:cs="Tahoma"/>
          <w:b/>
          <w:spacing w:val="1"/>
        </w:rPr>
        <w:t>e</w:t>
      </w:r>
      <w:r w:rsidR="00B241BD">
        <w:rPr>
          <w:rFonts w:ascii="Tahoma" w:eastAsia="Tahoma" w:hAnsi="Tahoma" w:cs="Tahoma"/>
          <w:b/>
        </w:rPr>
        <w:t>d</w:t>
      </w:r>
      <w:r w:rsidR="00B241BD">
        <w:rPr>
          <w:rFonts w:ascii="Tahoma" w:eastAsia="Tahoma" w:hAnsi="Tahoma" w:cs="Tahoma"/>
          <w:b/>
          <w:spacing w:val="-11"/>
        </w:rPr>
        <w:t xml:space="preserve"> </w:t>
      </w:r>
      <w:r w:rsidR="00B241BD">
        <w:rPr>
          <w:rFonts w:ascii="Tahoma" w:eastAsia="Tahoma" w:hAnsi="Tahoma" w:cs="Tahoma"/>
          <w:b/>
        </w:rPr>
        <w:t>in</w:t>
      </w:r>
      <w:r w:rsidR="00B241BD">
        <w:rPr>
          <w:rFonts w:ascii="Tahoma" w:eastAsia="Tahoma" w:hAnsi="Tahoma" w:cs="Tahoma"/>
          <w:b/>
          <w:spacing w:val="-1"/>
        </w:rPr>
        <w:t xml:space="preserve"> </w:t>
      </w:r>
      <w:r w:rsidR="00B241BD">
        <w:rPr>
          <w:rFonts w:ascii="Tahoma" w:eastAsia="Tahoma" w:hAnsi="Tahoma" w:cs="Tahoma"/>
          <w:b/>
          <w:spacing w:val="2"/>
        </w:rPr>
        <w:t>u</w:t>
      </w:r>
      <w:r w:rsidR="00B241BD">
        <w:rPr>
          <w:rFonts w:ascii="Tahoma" w:eastAsia="Tahoma" w:hAnsi="Tahoma" w:cs="Tahoma"/>
          <w:b/>
        </w:rPr>
        <w:t>n</w:t>
      </w:r>
      <w:r w:rsidR="00B241BD">
        <w:rPr>
          <w:rFonts w:ascii="Tahoma" w:eastAsia="Tahoma" w:hAnsi="Tahoma" w:cs="Tahoma"/>
          <w:b/>
          <w:spacing w:val="1"/>
        </w:rPr>
        <w:t>d</w:t>
      </w:r>
      <w:r w:rsidR="00B241BD">
        <w:rPr>
          <w:rFonts w:ascii="Tahoma" w:eastAsia="Tahoma" w:hAnsi="Tahoma" w:cs="Tahoma"/>
          <w:b/>
          <w:spacing w:val="-1"/>
        </w:rPr>
        <w:t>e</w:t>
      </w:r>
      <w:r w:rsidR="00B241BD">
        <w:rPr>
          <w:rFonts w:ascii="Tahoma" w:eastAsia="Tahoma" w:hAnsi="Tahoma" w:cs="Tahoma"/>
          <w:b/>
        </w:rPr>
        <w:t>r</w:t>
      </w:r>
      <w:r w:rsidR="00B241BD">
        <w:rPr>
          <w:rFonts w:ascii="Tahoma" w:eastAsia="Tahoma" w:hAnsi="Tahoma" w:cs="Tahoma"/>
          <w:b/>
          <w:spacing w:val="-1"/>
        </w:rPr>
        <w:t>t</w:t>
      </w:r>
      <w:r w:rsidR="00B241BD">
        <w:rPr>
          <w:rFonts w:ascii="Tahoma" w:eastAsia="Tahoma" w:hAnsi="Tahoma" w:cs="Tahoma"/>
          <w:b/>
        </w:rPr>
        <w:t>a</w:t>
      </w:r>
      <w:r w:rsidR="00B241BD">
        <w:rPr>
          <w:rFonts w:ascii="Tahoma" w:eastAsia="Tahoma" w:hAnsi="Tahoma" w:cs="Tahoma"/>
          <w:b/>
          <w:spacing w:val="2"/>
        </w:rPr>
        <w:t>k</w:t>
      </w:r>
      <w:r w:rsidR="00B241BD">
        <w:rPr>
          <w:rFonts w:ascii="Tahoma" w:eastAsia="Tahoma" w:hAnsi="Tahoma" w:cs="Tahoma"/>
          <w:b/>
        </w:rPr>
        <w:t>i</w:t>
      </w:r>
      <w:r w:rsidR="00B241BD">
        <w:rPr>
          <w:rFonts w:ascii="Tahoma" w:eastAsia="Tahoma" w:hAnsi="Tahoma" w:cs="Tahoma"/>
          <w:b/>
          <w:spacing w:val="2"/>
        </w:rPr>
        <w:t>n</w:t>
      </w:r>
      <w:r w:rsidR="00B241BD">
        <w:rPr>
          <w:rFonts w:ascii="Tahoma" w:eastAsia="Tahoma" w:hAnsi="Tahoma" w:cs="Tahoma"/>
          <w:b/>
        </w:rPr>
        <w:t>g?</w:t>
      </w:r>
      <w:r w:rsidR="00B241BD">
        <w:rPr>
          <w:rFonts w:ascii="Tahoma" w:eastAsia="Tahoma" w:hAnsi="Tahoma" w:cs="Tahoma"/>
          <w:b/>
          <w:spacing w:val="-3"/>
        </w:rPr>
        <w:t xml:space="preserve"> </w:t>
      </w:r>
      <w:r w:rsidR="00B241BD">
        <w:rPr>
          <w:rFonts w:ascii="Tahoma" w:eastAsia="Tahoma" w:hAnsi="Tahoma" w:cs="Tahoma"/>
          <w:spacing w:val="1"/>
        </w:rPr>
        <w:t>(</w:t>
      </w:r>
      <w:r w:rsidR="00B241BD">
        <w:rPr>
          <w:rFonts w:ascii="Tahoma" w:eastAsia="Tahoma" w:hAnsi="Tahoma" w:cs="Tahoma"/>
          <w:sz w:val="21"/>
          <w:szCs w:val="21"/>
        </w:rPr>
        <w:t>i.e.</w:t>
      </w:r>
      <w:r w:rsidR="00B241BD"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 w:rsidR="00B241BD">
        <w:rPr>
          <w:rFonts w:ascii="Tahoma" w:eastAsia="Tahoma" w:hAnsi="Tahoma" w:cs="Tahoma"/>
        </w:rPr>
        <w:t>t</w:t>
      </w:r>
      <w:r w:rsidR="00B241BD">
        <w:rPr>
          <w:rFonts w:ascii="Tahoma" w:eastAsia="Tahoma" w:hAnsi="Tahoma" w:cs="Tahoma"/>
          <w:spacing w:val="1"/>
        </w:rPr>
        <w:t>ea</w:t>
      </w:r>
      <w:r w:rsidR="00B241BD">
        <w:rPr>
          <w:rFonts w:ascii="Tahoma" w:eastAsia="Tahoma" w:hAnsi="Tahoma" w:cs="Tahoma"/>
        </w:rPr>
        <w:t>m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</w:rPr>
        <w:t>l</w:t>
      </w:r>
      <w:r w:rsidR="00B241BD">
        <w:rPr>
          <w:rFonts w:ascii="Tahoma" w:eastAsia="Tahoma" w:hAnsi="Tahoma" w:cs="Tahoma"/>
          <w:spacing w:val="1"/>
        </w:rPr>
        <w:t>ea</w:t>
      </w:r>
      <w:r w:rsidR="00B241BD">
        <w:rPr>
          <w:rFonts w:ascii="Tahoma" w:eastAsia="Tahoma" w:hAnsi="Tahoma" w:cs="Tahoma"/>
        </w:rPr>
        <w:t>d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rship,</w:t>
      </w:r>
      <w:r w:rsidR="00B241BD">
        <w:rPr>
          <w:rFonts w:ascii="Tahoma" w:eastAsia="Tahoma" w:hAnsi="Tahoma" w:cs="Tahoma"/>
          <w:spacing w:val="-10"/>
        </w:rPr>
        <w:t xml:space="preserve"> </w:t>
      </w:r>
      <w:r w:rsidR="00B241BD">
        <w:rPr>
          <w:rFonts w:ascii="Tahoma" w:eastAsia="Tahoma" w:hAnsi="Tahoma" w:cs="Tahoma"/>
          <w:spacing w:val="2"/>
        </w:rPr>
        <w:t>co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-1"/>
        </w:rPr>
        <w:t>u</w:t>
      </w:r>
      <w:r w:rsidR="00B241BD">
        <w:rPr>
          <w:rFonts w:ascii="Tahoma" w:eastAsia="Tahoma" w:hAnsi="Tahoma" w:cs="Tahoma"/>
        </w:rPr>
        <w:t>lt</w:t>
      </w:r>
      <w:r w:rsidR="00B241BD">
        <w:rPr>
          <w:rFonts w:ascii="Tahoma" w:eastAsia="Tahoma" w:hAnsi="Tahoma" w:cs="Tahoma"/>
          <w:spacing w:val="1"/>
        </w:rPr>
        <w:t>an</w:t>
      </w:r>
      <w:r w:rsidR="00B241BD">
        <w:rPr>
          <w:rFonts w:ascii="Tahoma" w:eastAsia="Tahoma" w:hAnsi="Tahoma" w:cs="Tahoma"/>
          <w:spacing w:val="-1"/>
        </w:rPr>
        <w:t>cy</w:t>
      </w:r>
      <w:r w:rsidR="00B241BD">
        <w:rPr>
          <w:rFonts w:ascii="Tahoma" w:eastAsia="Tahoma" w:hAnsi="Tahoma" w:cs="Tahoma"/>
        </w:rPr>
        <w:t>,</w:t>
      </w:r>
      <w:r w:rsidR="00B241BD">
        <w:rPr>
          <w:rFonts w:ascii="Tahoma" w:eastAsia="Tahoma" w:hAnsi="Tahoma" w:cs="Tahoma"/>
          <w:spacing w:val="-9"/>
        </w:rPr>
        <w:t xml:space="preserve"> </w:t>
      </w:r>
      <w:r w:rsidR="00B241BD">
        <w:rPr>
          <w:rFonts w:ascii="Tahoma" w:eastAsia="Tahoma" w:hAnsi="Tahoma" w:cs="Tahoma"/>
        </w:rPr>
        <w:t>proj</w:t>
      </w:r>
      <w:r w:rsidR="00B241BD">
        <w:rPr>
          <w:rFonts w:ascii="Tahoma" w:eastAsia="Tahoma" w:hAnsi="Tahoma" w:cs="Tahoma"/>
          <w:spacing w:val="2"/>
        </w:rPr>
        <w:t>e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</w:rPr>
        <w:t>t, m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rke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g,</w:t>
      </w:r>
      <w:r w:rsidR="00B241BD">
        <w:rPr>
          <w:rFonts w:ascii="Tahoma" w:eastAsia="Tahoma" w:hAnsi="Tahoma" w:cs="Tahoma"/>
          <w:spacing w:val="-9"/>
        </w:rPr>
        <w:t xml:space="preserve"> </w:t>
      </w:r>
      <w:r w:rsidR="00B241BD">
        <w:rPr>
          <w:rFonts w:ascii="Tahoma" w:eastAsia="Tahoma" w:hAnsi="Tahoma" w:cs="Tahoma"/>
          <w:spacing w:val="1"/>
        </w:rPr>
        <w:t>f</w:t>
      </w:r>
      <w:r w:rsidR="00B241BD">
        <w:rPr>
          <w:rFonts w:ascii="Tahoma" w:eastAsia="Tahoma" w:hAnsi="Tahoma" w:cs="Tahoma"/>
          <w:spacing w:val="-1"/>
        </w:rPr>
        <w:t>un</w:t>
      </w:r>
      <w:r w:rsidR="00B241BD">
        <w:rPr>
          <w:rFonts w:ascii="Tahoma" w:eastAsia="Tahoma" w:hAnsi="Tahoma" w:cs="Tahoma"/>
        </w:rPr>
        <w:t>dr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is</w:t>
      </w:r>
      <w:r w:rsidR="00B241BD">
        <w:rPr>
          <w:rFonts w:ascii="Tahoma" w:eastAsia="Tahoma" w:hAnsi="Tahoma" w:cs="Tahoma"/>
          <w:spacing w:val="2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g,</w:t>
      </w:r>
      <w:r w:rsidR="00B241BD">
        <w:rPr>
          <w:rFonts w:ascii="Tahoma" w:eastAsia="Tahoma" w:hAnsi="Tahoma" w:cs="Tahoma"/>
          <w:spacing w:val="-8"/>
        </w:rPr>
        <w:t xml:space="preserve"> </w:t>
      </w:r>
      <w:r w:rsidR="00B241BD">
        <w:rPr>
          <w:rFonts w:ascii="Tahoma" w:eastAsia="Tahoma" w:hAnsi="Tahoma" w:cs="Tahoma"/>
        </w:rPr>
        <w:t>g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2"/>
        </w:rPr>
        <w:t>r</w:t>
      </w:r>
      <w:r w:rsidR="00B241BD">
        <w:rPr>
          <w:rFonts w:ascii="Tahoma" w:eastAsia="Tahoma" w:hAnsi="Tahoma" w:cs="Tahoma"/>
        </w:rPr>
        <w:t>d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g,</w:t>
      </w:r>
      <w:r w:rsidR="00B241BD">
        <w:rPr>
          <w:rFonts w:ascii="Tahoma" w:eastAsia="Tahoma" w:hAnsi="Tahoma" w:cs="Tahoma"/>
          <w:spacing w:val="-8"/>
        </w:rPr>
        <w:t xml:space="preserve"> 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d</w:t>
      </w:r>
      <w:r w:rsidR="00B241BD">
        <w:rPr>
          <w:rFonts w:ascii="Tahoma" w:eastAsia="Tahoma" w:hAnsi="Tahoma" w:cs="Tahoma"/>
          <w:spacing w:val="1"/>
        </w:rPr>
        <w:t>m</w:t>
      </w:r>
      <w:r w:rsidR="00B241BD">
        <w:rPr>
          <w:rFonts w:ascii="Tahoma" w:eastAsia="Tahoma" w:hAnsi="Tahoma" w:cs="Tahoma"/>
          <w:spacing w:val="2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istr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tio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,</w:t>
      </w:r>
      <w:r w:rsidR="00B241BD">
        <w:rPr>
          <w:rFonts w:ascii="Tahoma" w:eastAsia="Tahoma" w:hAnsi="Tahoma" w:cs="Tahoma"/>
          <w:spacing w:val="-12"/>
        </w:rPr>
        <w:t xml:space="preserve"> </w:t>
      </w:r>
      <w:r w:rsidR="00B241BD">
        <w:rPr>
          <w:rFonts w:ascii="Tahoma" w:eastAsia="Tahoma" w:hAnsi="Tahoma" w:cs="Tahoma"/>
        </w:rPr>
        <w:t>d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3"/>
        </w:rPr>
        <w:t>t</w:t>
      </w:r>
      <w:r w:rsidR="00B241BD">
        <w:rPr>
          <w:rFonts w:ascii="Tahoma" w:eastAsia="Tahoma" w:hAnsi="Tahoma" w:cs="Tahoma"/>
        </w:rPr>
        <w:t>a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tr</w:t>
      </w:r>
      <w:r w:rsidR="00B241BD">
        <w:rPr>
          <w:rFonts w:ascii="Tahoma" w:eastAsia="Tahoma" w:hAnsi="Tahoma" w:cs="Tahoma"/>
          <w:spacing w:val="1"/>
        </w:rPr>
        <w:t>y</w:t>
      </w:r>
      <w:r w:rsidR="00B241BD">
        <w:rPr>
          <w:rFonts w:ascii="Tahoma" w:eastAsia="Tahoma" w:hAnsi="Tahoma" w:cs="Tahoma"/>
        </w:rPr>
        <w:t>,</w:t>
      </w:r>
      <w:r w:rsidR="00B241BD">
        <w:rPr>
          <w:rFonts w:ascii="Tahoma" w:eastAsia="Tahoma" w:hAnsi="Tahoma" w:cs="Tahoma"/>
          <w:spacing w:val="-5"/>
        </w:rPr>
        <w:t xml:space="preserve"> </w:t>
      </w:r>
      <w:r w:rsidR="00B241BD">
        <w:rPr>
          <w:rFonts w:ascii="Tahoma" w:eastAsia="Tahoma" w:hAnsi="Tahoma" w:cs="Tahoma"/>
        </w:rPr>
        <w:t>tr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spor</w:t>
      </w:r>
      <w:r w:rsidR="00B241BD">
        <w:rPr>
          <w:rFonts w:ascii="Tahoma" w:eastAsia="Tahoma" w:hAnsi="Tahoma" w:cs="Tahoma"/>
          <w:spacing w:val="3"/>
        </w:rPr>
        <w:t>t</w:t>
      </w:r>
      <w:r w:rsidR="00B241BD">
        <w:rPr>
          <w:rFonts w:ascii="Tahoma" w:eastAsia="Tahoma" w:hAnsi="Tahoma" w:cs="Tahoma"/>
        </w:rPr>
        <w:t>,</w:t>
      </w:r>
      <w:r w:rsidR="00B241BD">
        <w:rPr>
          <w:rFonts w:ascii="Tahoma" w:eastAsia="Tahoma" w:hAnsi="Tahoma" w:cs="Tahoma"/>
          <w:spacing w:val="-9"/>
        </w:rPr>
        <w:t xml:space="preserve"> 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</w:rPr>
        <w:t>om</w:t>
      </w:r>
      <w:r w:rsidR="00B241BD">
        <w:rPr>
          <w:rFonts w:ascii="Tahoma" w:eastAsia="Tahoma" w:hAnsi="Tahoma" w:cs="Tahoma"/>
          <w:spacing w:val="1"/>
        </w:rPr>
        <w:t>m</w:t>
      </w:r>
      <w:r w:rsidR="00B241BD">
        <w:rPr>
          <w:rFonts w:ascii="Tahoma" w:eastAsia="Tahoma" w:hAnsi="Tahoma" w:cs="Tahoma"/>
        </w:rPr>
        <w:t>it</w:t>
      </w:r>
      <w:r w:rsidR="00B241BD">
        <w:rPr>
          <w:rFonts w:ascii="Tahoma" w:eastAsia="Tahoma" w:hAnsi="Tahoma" w:cs="Tahoma"/>
          <w:spacing w:val="3"/>
        </w:rPr>
        <w:t>t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e</w:t>
      </w:r>
      <w:r w:rsidR="00B241BD">
        <w:rPr>
          <w:rFonts w:ascii="Tahoma" w:eastAsia="Tahoma" w:hAnsi="Tahoma" w:cs="Tahoma"/>
          <w:spacing w:val="-7"/>
        </w:rPr>
        <w:t xml:space="preserve"> </w:t>
      </w:r>
      <w:r w:rsidR="00B241BD">
        <w:rPr>
          <w:rFonts w:ascii="Tahoma" w:eastAsia="Tahoma" w:hAnsi="Tahoma" w:cs="Tahoma"/>
          <w:spacing w:val="1"/>
        </w:rPr>
        <w:t>me</w:t>
      </w:r>
      <w:r w:rsidR="00B241BD">
        <w:rPr>
          <w:rFonts w:ascii="Tahoma" w:eastAsia="Tahoma" w:hAnsi="Tahoma" w:cs="Tahoma"/>
        </w:rPr>
        <w:t>mb</w:t>
      </w:r>
      <w:r w:rsidR="00B241BD">
        <w:rPr>
          <w:rFonts w:ascii="Tahoma" w:eastAsia="Tahoma" w:hAnsi="Tahoma" w:cs="Tahoma"/>
          <w:spacing w:val="1"/>
        </w:rPr>
        <w:t>er</w:t>
      </w:r>
      <w:r w:rsidR="00B241BD">
        <w:rPr>
          <w:rFonts w:ascii="Tahoma" w:eastAsia="Tahoma" w:hAnsi="Tahoma" w:cs="Tahoma"/>
        </w:rPr>
        <w:t>,</w:t>
      </w:r>
      <w:r w:rsidR="00B241BD">
        <w:rPr>
          <w:rFonts w:ascii="Tahoma" w:eastAsia="Tahoma" w:hAnsi="Tahoma" w:cs="Tahoma"/>
          <w:spacing w:val="-8"/>
        </w:rPr>
        <w:t xml:space="preserve"> </w:t>
      </w:r>
      <w:r w:rsidR="00B241BD">
        <w:rPr>
          <w:rFonts w:ascii="Tahoma" w:eastAsia="Tahoma" w:hAnsi="Tahoma" w:cs="Tahoma"/>
        </w:rPr>
        <w:t>other</w:t>
      </w:r>
      <w:r w:rsidR="00B241BD">
        <w:rPr>
          <w:rFonts w:ascii="Tahoma" w:eastAsia="Tahoma" w:hAnsi="Tahoma" w:cs="Tahoma"/>
          <w:spacing w:val="-5"/>
        </w:rPr>
        <w:t xml:space="preserve"> </w:t>
      </w:r>
      <w:r w:rsidR="00B241BD">
        <w:rPr>
          <w:rFonts w:ascii="Tahoma" w:eastAsia="Tahoma" w:hAnsi="Tahoma" w:cs="Tahoma"/>
          <w:spacing w:val="1"/>
        </w:rPr>
        <w:t>…</w:t>
      </w:r>
      <w:r w:rsidR="00B241BD">
        <w:rPr>
          <w:rFonts w:ascii="Tahoma" w:eastAsia="Tahoma" w:hAnsi="Tahoma" w:cs="Tahoma"/>
        </w:rPr>
        <w:t>)</w:t>
      </w:r>
    </w:p>
    <w:p w14:paraId="22F9A737" w14:textId="77777777" w:rsidR="00AF09FE" w:rsidRDefault="00AF09FE">
      <w:pPr>
        <w:spacing w:line="200" w:lineRule="exact"/>
      </w:pPr>
    </w:p>
    <w:p w14:paraId="5E909F27" w14:textId="77777777" w:rsidR="00AF09FE" w:rsidRDefault="00AF09FE">
      <w:pPr>
        <w:spacing w:line="200" w:lineRule="exact"/>
      </w:pPr>
    </w:p>
    <w:p w14:paraId="6D368185" w14:textId="77777777" w:rsidR="00AF09FE" w:rsidRDefault="00AF09FE">
      <w:pPr>
        <w:spacing w:before="17" w:line="200" w:lineRule="exact"/>
      </w:pPr>
    </w:p>
    <w:p w14:paraId="5F13A9CD" w14:textId="77777777" w:rsidR="00AF09FE" w:rsidRDefault="00B241BD">
      <w:pPr>
        <w:spacing w:before="25" w:line="220" w:lineRule="exact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  <w:position w:val="-1"/>
        </w:rPr>
        <w:t>W</w:t>
      </w:r>
      <w:r>
        <w:rPr>
          <w:rFonts w:ascii="Tahoma" w:eastAsia="Tahoma" w:hAnsi="Tahoma" w:cs="Tahoma"/>
          <w:b/>
          <w:position w:val="-1"/>
        </w:rPr>
        <w:t>h</w:t>
      </w:r>
      <w:r>
        <w:rPr>
          <w:rFonts w:ascii="Tahoma" w:eastAsia="Tahoma" w:hAnsi="Tahoma" w:cs="Tahoma"/>
          <w:b/>
          <w:spacing w:val="3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>t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are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y</w:t>
      </w:r>
      <w:r>
        <w:rPr>
          <w:rFonts w:ascii="Tahoma" w:eastAsia="Tahoma" w:hAnsi="Tahoma" w:cs="Tahoma"/>
          <w:b/>
          <w:spacing w:val="2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ur</w:t>
      </w:r>
      <w:r>
        <w:rPr>
          <w:rFonts w:ascii="Tahoma" w:eastAsia="Tahoma" w:hAnsi="Tahoma" w:cs="Tahoma"/>
          <w:b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aso</w:t>
      </w:r>
      <w:r>
        <w:rPr>
          <w:rFonts w:ascii="Tahoma" w:eastAsia="Tahoma" w:hAnsi="Tahoma" w:cs="Tahoma"/>
          <w:b/>
          <w:spacing w:val="-1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</w:rPr>
        <w:t>f</w:t>
      </w:r>
      <w:r>
        <w:rPr>
          <w:rFonts w:ascii="Tahoma" w:eastAsia="Tahoma" w:hAnsi="Tahoma" w:cs="Tahoma"/>
          <w:b/>
          <w:position w:val="-1"/>
        </w:rPr>
        <w:t>or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1"/>
          <w:position w:val="-1"/>
        </w:rPr>
        <w:t>e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k</w:t>
      </w:r>
      <w:r>
        <w:rPr>
          <w:rFonts w:ascii="Tahoma" w:eastAsia="Tahoma" w:hAnsi="Tahoma" w:cs="Tahoma"/>
          <w:b/>
          <w:spacing w:val="2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ng</w:t>
      </w:r>
      <w:r>
        <w:rPr>
          <w:rFonts w:ascii="Tahoma" w:eastAsia="Tahoma" w:hAnsi="Tahoma" w:cs="Tahoma"/>
          <w:b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v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spacing w:val="2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u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spacing w:val="-1"/>
          <w:position w:val="-1"/>
        </w:rPr>
        <w:t>t</w:t>
      </w:r>
      <w:r>
        <w:rPr>
          <w:rFonts w:ascii="Tahoma" w:eastAsia="Tahoma" w:hAnsi="Tahoma" w:cs="Tahoma"/>
          <w:b/>
          <w:spacing w:val="1"/>
          <w:position w:val="-1"/>
        </w:rPr>
        <w:t>e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spacing w:val="2"/>
          <w:position w:val="-1"/>
        </w:rPr>
        <w:t>m</w:t>
      </w:r>
      <w:r>
        <w:rPr>
          <w:rFonts w:ascii="Tahoma" w:eastAsia="Tahoma" w:hAnsi="Tahoma" w:cs="Tahoma"/>
          <w:b/>
          <w:position w:val="-1"/>
        </w:rPr>
        <w:t>p</w:t>
      </w:r>
      <w:r>
        <w:rPr>
          <w:rFonts w:ascii="Tahoma" w:eastAsia="Tahoma" w:hAnsi="Tahoma" w:cs="Tahoma"/>
          <w:b/>
          <w:spacing w:val="-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oy</w:t>
      </w:r>
      <w:r>
        <w:rPr>
          <w:rFonts w:ascii="Tahoma" w:eastAsia="Tahoma" w:hAnsi="Tahoma" w:cs="Tahoma"/>
          <w:b/>
          <w:spacing w:val="2"/>
          <w:position w:val="-1"/>
        </w:rPr>
        <w:t>m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t</w:t>
      </w:r>
      <w:r>
        <w:rPr>
          <w:rFonts w:ascii="Tahoma" w:eastAsia="Tahoma" w:hAnsi="Tahoma" w:cs="Tahoma"/>
          <w:b/>
          <w:spacing w:val="-1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wi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h</w:t>
      </w:r>
      <w:r>
        <w:rPr>
          <w:rFonts w:ascii="Tahoma" w:eastAsia="Tahoma" w:hAnsi="Tahoma" w:cs="Tahoma"/>
          <w:b/>
          <w:spacing w:val="-5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us?</w:t>
      </w:r>
    </w:p>
    <w:p w14:paraId="1065F943" w14:textId="77777777" w:rsidR="00AF09FE" w:rsidRDefault="00AF09FE">
      <w:pPr>
        <w:spacing w:before="7" w:line="240" w:lineRule="exact"/>
        <w:rPr>
          <w:sz w:val="24"/>
          <w:szCs w:val="24"/>
        </w:rPr>
      </w:pPr>
    </w:p>
    <w:p w14:paraId="3318465F" w14:textId="77777777" w:rsidR="00AF09FE" w:rsidRDefault="00975A59">
      <w:pPr>
        <w:spacing w:before="25"/>
        <w:ind w:left="468"/>
        <w:rPr>
          <w:rFonts w:ascii="Tahoma" w:eastAsia="Tahoma" w:hAnsi="Tahoma" w:cs="Tahoma"/>
        </w:rPr>
      </w:pPr>
      <w:r>
        <w:pict w14:anchorId="070955D6">
          <v:group id="_x0000_s1318" style="position:absolute;left:0;text-align:left;margin-left:51.7pt;margin-top:1.9pt;width:10.55pt;height:46.8pt;z-index:-251706880;mso-position-horizontal-relative:page" coordorigin="1034,38" coordsize="211,936">
            <v:shape id="_x0000_s1322" style="position:absolute;left:1042;top:45;width:197;height:197" coordorigin="1042,45" coordsize="197,197" path="m1042,242r196,l1238,45r-196,l1042,242xe" filled="f" strokeweight=".72pt">
              <v:path arrowok="t"/>
            </v:shape>
            <v:shape id="_x0000_s1321" style="position:absolute;left:1042;top:287;width:197;height:197" coordorigin="1042,287" coordsize="197,197" path="m1042,484r196,l1238,287r-196,l1042,484xe" filled="f" strokeweight=".72pt">
              <v:path arrowok="t"/>
            </v:shape>
            <v:shape id="_x0000_s1320" style="position:absolute;left:1042;top:527;width:197;height:197" coordorigin="1042,527" coordsize="197,197" path="m1042,724r196,l1238,527r-196,l1042,724xe" filled="f" strokeweight=".72pt">
              <v:path arrowok="t"/>
            </v:shape>
            <v:shape id="_x0000_s1319" style="position:absolute;left:1042;top:770;width:197;height:197" coordorigin="1042,770" coordsize="197,197" path="m1042,967r196,l1238,770r-196,l1042,967xe" filled="f" strokeweight=".72pt">
              <v:path arrowok="t"/>
            </v:shape>
            <w10:wrap anchorx="page"/>
          </v:group>
        </w:pict>
      </w:r>
      <w:r>
        <w:pict w14:anchorId="0C2EA971">
          <v:group id="_x0000_s1313" style="position:absolute;left:0;text-align:left;margin-left:303.75pt;margin-top:1.9pt;width:10.6pt;height:46.8pt;z-index:-251705856;mso-position-horizontal-relative:page" coordorigin="6075,38" coordsize="212,936">
            <v:shape id="_x0000_s1317" style="position:absolute;left:6083;top:45;width:197;height:197" coordorigin="6083,45" coordsize="197,197" path="m6083,242r197,l6280,45r-197,l6083,242xe" filled="f" strokeweight=".72pt">
              <v:path arrowok="t"/>
            </v:shape>
            <v:shape id="_x0000_s1316" style="position:absolute;left:6083;top:287;width:197;height:197" coordorigin="6083,287" coordsize="197,197" path="m6083,484r197,l6280,287r-197,l6083,484xe" filled="f" strokeweight=".72pt">
              <v:path arrowok="t"/>
            </v:shape>
            <v:shape id="_x0000_s1315" style="position:absolute;left:6083;top:527;width:197;height:197" coordorigin="6083,527" coordsize="197,197" path="m6083,724r197,l6280,527r-197,l6083,724xe" filled="f" strokeweight=".72pt">
              <v:path arrowok="t"/>
            </v:shape>
            <v:shape id="_x0000_s1314" style="position:absolute;left:6083;top:770;width:197;height:197" coordorigin="6083,770" coordsize="197,197" path="m6083,967r197,l6280,770r-197,l6083,967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spacing w:val="-1"/>
        </w:rPr>
        <w:t>D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v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lop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</w:rPr>
        <w:t>or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</w:rPr>
        <w:t>p</w:t>
      </w:r>
      <w:r w:rsidR="00B241BD">
        <w:rPr>
          <w:rFonts w:ascii="Tahoma" w:eastAsia="Tahoma" w:hAnsi="Tahoma" w:cs="Tahoma"/>
          <w:spacing w:val="1"/>
        </w:rPr>
        <w:t>ra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</w:rPr>
        <w:t>ti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</w:rPr>
        <w:t>e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w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  <w:spacing w:val="2"/>
        </w:rPr>
        <w:t>s</w:t>
      </w:r>
      <w:r w:rsidR="00B241BD">
        <w:rPr>
          <w:rFonts w:ascii="Tahoma" w:eastAsia="Tahoma" w:hAnsi="Tahoma" w:cs="Tahoma"/>
          <w:spacing w:val="-1"/>
        </w:rPr>
        <w:t>k</w:t>
      </w:r>
      <w:r w:rsidR="00B241BD">
        <w:rPr>
          <w:rFonts w:ascii="Tahoma" w:eastAsia="Tahoma" w:hAnsi="Tahoma" w:cs="Tahoma"/>
        </w:rPr>
        <w:t xml:space="preserve">ills                                     </w:t>
      </w:r>
      <w:r w:rsidR="00B241BD">
        <w:rPr>
          <w:rFonts w:ascii="Tahoma" w:eastAsia="Tahoma" w:hAnsi="Tahoma" w:cs="Tahoma"/>
          <w:spacing w:val="54"/>
        </w:rPr>
        <w:t xml:space="preserve"> 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1"/>
        </w:rPr>
        <w:t>p</w:t>
      </w:r>
      <w:r w:rsidR="00B241BD">
        <w:rPr>
          <w:rFonts w:ascii="Tahoma" w:eastAsia="Tahoma" w:hAnsi="Tahoma" w:cs="Tahoma"/>
        </w:rPr>
        <w:t>por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  <w:spacing w:val="-1"/>
        </w:rPr>
        <w:t>un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3"/>
        </w:rPr>
        <w:t>t</w:t>
      </w:r>
      <w:r w:rsidR="00B241BD">
        <w:rPr>
          <w:rFonts w:ascii="Tahoma" w:eastAsia="Tahoma" w:hAnsi="Tahoma" w:cs="Tahoma"/>
        </w:rPr>
        <w:t>y</w:t>
      </w:r>
      <w:r w:rsidR="00B241BD">
        <w:rPr>
          <w:rFonts w:ascii="Tahoma" w:eastAsia="Tahoma" w:hAnsi="Tahoma" w:cs="Tahoma"/>
          <w:spacing w:val="-11"/>
        </w:rPr>
        <w:t xml:space="preserve"> 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</w:rPr>
        <w:t>m</w:t>
      </w:r>
      <w:r w:rsidR="00B241BD">
        <w:rPr>
          <w:rFonts w:ascii="Tahoma" w:eastAsia="Tahoma" w:hAnsi="Tahoma" w:cs="Tahoma"/>
          <w:spacing w:val="1"/>
        </w:rPr>
        <w:t>ee</w:t>
      </w:r>
      <w:r w:rsidR="00B241BD">
        <w:rPr>
          <w:rFonts w:ascii="Tahoma" w:eastAsia="Tahoma" w:hAnsi="Tahoma" w:cs="Tahoma"/>
        </w:rPr>
        <w:t>t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</w:rPr>
        <w:t>p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2"/>
        </w:rPr>
        <w:t>p</w:t>
      </w:r>
      <w:r w:rsidR="00B241BD">
        <w:rPr>
          <w:rFonts w:ascii="Tahoma" w:eastAsia="Tahoma" w:hAnsi="Tahoma" w:cs="Tahoma"/>
        </w:rPr>
        <w:t>le</w:t>
      </w:r>
    </w:p>
    <w:p w14:paraId="45508BD8" w14:textId="77777777" w:rsidR="00AF09FE" w:rsidRDefault="00B241BD">
      <w:pPr>
        <w:spacing w:before="1"/>
        <w:ind w:left="46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xplore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 car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ge                                            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</w:p>
    <w:p w14:paraId="3E11B56F" w14:textId="77777777" w:rsidR="00AF09FE" w:rsidRDefault="00B241BD">
      <w:pPr>
        <w:spacing w:line="240" w:lineRule="exact"/>
        <w:ind w:left="468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por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lp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mm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position w:val="-1"/>
        </w:rPr>
        <w:t xml:space="preserve">ity                              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rso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lop</w:t>
      </w:r>
      <w:r>
        <w:rPr>
          <w:rFonts w:ascii="Tahoma" w:eastAsia="Tahoma" w:hAnsi="Tahoma" w:cs="Tahoma"/>
          <w:spacing w:val="1"/>
          <w:position w:val="-1"/>
        </w:rPr>
        <w:t>me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i.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position w:val="-1"/>
          <w:sz w:val="21"/>
          <w:szCs w:val="21"/>
        </w:rPr>
        <w:t>.</w:t>
      </w:r>
      <w:r>
        <w:rPr>
          <w:rFonts w:ascii="Tahoma" w:eastAsia="Tahoma" w:hAnsi="Tahoma" w:cs="Tahoma"/>
          <w:spacing w:val="-15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nc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ea</w:t>
      </w:r>
      <w:r>
        <w:rPr>
          <w:rFonts w:ascii="Tahoma" w:eastAsia="Tahoma" w:hAnsi="Tahoma" w:cs="Tahoma"/>
          <w:position w:val="-1"/>
        </w:rPr>
        <w:t>se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f</w:t>
      </w:r>
      <w:r>
        <w:rPr>
          <w:rFonts w:ascii="Tahoma" w:eastAsia="Tahoma" w:hAnsi="Tahoma" w:cs="Tahoma"/>
          <w:position w:val="-1"/>
        </w:rPr>
        <w:t>id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nc</w:t>
      </w:r>
      <w:r>
        <w:rPr>
          <w:rFonts w:ascii="Tahoma" w:eastAsia="Tahoma" w:hAnsi="Tahoma" w:cs="Tahoma"/>
          <w:position w:val="-1"/>
        </w:rPr>
        <w:t>e</w:t>
      </w:r>
    </w:p>
    <w:p w14:paraId="486A469B" w14:textId="77777777" w:rsidR="00AF09FE" w:rsidRDefault="00B241BD">
      <w:pPr>
        <w:tabs>
          <w:tab w:val="left" w:pos="10060"/>
        </w:tabs>
        <w:spacing w:line="220" w:lineRule="exact"/>
        <w:ind w:left="468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spacing w:val="-1"/>
          <w:w w:val="99"/>
          <w:position w:val="-1"/>
        </w:rPr>
        <w:t>h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re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y</w:t>
      </w:r>
      <w:r>
        <w:rPr>
          <w:rFonts w:ascii="Tahoma" w:eastAsia="Tahoma" w:hAnsi="Tahoma" w:cs="Tahoma"/>
          <w:spacing w:val="2"/>
          <w:w w:val="99"/>
          <w:position w:val="-1"/>
        </w:rPr>
        <w:t>o</w:t>
      </w:r>
      <w:r>
        <w:rPr>
          <w:rFonts w:ascii="Tahoma" w:eastAsia="Tahoma" w:hAnsi="Tahoma" w:cs="Tahoma"/>
          <w:spacing w:val="-1"/>
          <w:w w:val="99"/>
          <w:position w:val="-1"/>
        </w:rPr>
        <w:t>u</w:t>
      </w:r>
      <w:r>
        <w:rPr>
          <w:rFonts w:ascii="Tahoma" w:eastAsia="Tahoma" w:hAnsi="Tahoma" w:cs="Tahoma"/>
          <w:w w:val="99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2"/>
          <w:w w:val="99"/>
          <w:position w:val="-1"/>
        </w:rPr>
        <w:t>k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o</w:t>
      </w:r>
      <w:r>
        <w:rPr>
          <w:rFonts w:ascii="Tahoma" w:eastAsia="Tahoma" w:hAnsi="Tahoma" w:cs="Tahoma"/>
          <w:spacing w:val="1"/>
          <w:w w:val="99"/>
          <w:position w:val="-1"/>
        </w:rPr>
        <w:t>w</w:t>
      </w:r>
      <w:r>
        <w:rPr>
          <w:rFonts w:ascii="Tahoma" w:eastAsia="Tahoma" w:hAnsi="Tahoma" w:cs="Tahoma"/>
          <w:w w:val="99"/>
          <w:position w:val="-1"/>
        </w:rPr>
        <w:t>l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dge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</w:rPr>
        <w:t>an</w:t>
      </w:r>
      <w:r>
        <w:rPr>
          <w:rFonts w:ascii="Tahoma" w:eastAsia="Tahoma" w:hAnsi="Tahoma" w:cs="Tahoma"/>
          <w:w w:val="99"/>
          <w:position w:val="-1"/>
        </w:rPr>
        <w:t>d</w:t>
      </w:r>
      <w:r>
        <w:rPr>
          <w:rFonts w:ascii="Tahoma" w:eastAsia="Tahoma" w:hAnsi="Tahoma" w:cs="Tahoma"/>
          <w:spacing w:val="1"/>
          <w:w w:val="99"/>
          <w:position w:val="-1"/>
        </w:rPr>
        <w:t>/</w:t>
      </w:r>
      <w:r>
        <w:rPr>
          <w:rFonts w:ascii="Tahoma" w:eastAsia="Tahoma" w:hAnsi="Tahoma" w:cs="Tahoma"/>
          <w:w w:val="99"/>
          <w:position w:val="-1"/>
        </w:rPr>
        <w:t>or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spacing w:val="-1"/>
          <w:w w:val="99"/>
          <w:position w:val="-1"/>
        </w:rPr>
        <w:t>k</w:t>
      </w:r>
      <w:r>
        <w:rPr>
          <w:rFonts w:ascii="Tahoma" w:eastAsia="Tahoma" w:hAnsi="Tahoma" w:cs="Tahoma"/>
          <w:w w:val="99"/>
          <w:position w:val="-1"/>
        </w:rPr>
        <w:t>ills</w:t>
      </w:r>
      <w:r>
        <w:rPr>
          <w:rFonts w:ascii="Tahoma" w:eastAsia="Tahoma" w:hAnsi="Tahoma" w:cs="Tahoma"/>
          <w:position w:val="-1"/>
        </w:rPr>
        <w:t xml:space="preserve">                              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O</w:t>
      </w:r>
      <w:r>
        <w:rPr>
          <w:rFonts w:ascii="Tahoma" w:eastAsia="Tahoma" w:hAnsi="Tahoma" w:cs="Tahoma"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spacing w:val="-1"/>
          <w:w w:val="99"/>
          <w:position w:val="-1"/>
        </w:rPr>
        <w:t>h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r: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7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302375A3" w14:textId="77777777" w:rsidR="00AF09FE" w:rsidRDefault="00AF09FE">
      <w:pPr>
        <w:spacing w:before="13" w:line="220" w:lineRule="exact"/>
        <w:rPr>
          <w:sz w:val="22"/>
          <w:szCs w:val="22"/>
        </w:rPr>
      </w:pPr>
    </w:p>
    <w:p w14:paraId="5B64B313" w14:textId="77777777" w:rsidR="00AF09FE" w:rsidRDefault="00B241BD">
      <w:pPr>
        <w:spacing w:before="25" w:line="220" w:lineRule="exact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  <w:position w:val="-1"/>
        </w:rPr>
        <w:t>W</w:t>
      </w:r>
      <w:r>
        <w:rPr>
          <w:rFonts w:ascii="Tahoma" w:eastAsia="Tahoma" w:hAnsi="Tahoma" w:cs="Tahoma"/>
          <w:b/>
          <w:position w:val="-1"/>
        </w:rPr>
        <w:t>h</w:t>
      </w:r>
      <w:r>
        <w:rPr>
          <w:rFonts w:ascii="Tahoma" w:eastAsia="Tahoma" w:hAnsi="Tahoma" w:cs="Tahoma"/>
          <w:b/>
          <w:spacing w:val="3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>t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is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y</w:t>
      </w:r>
      <w:r>
        <w:rPr>
          <w:rFonts w:ascii="Tahoma" w:eastAsia="Tahoma" w:hAnsi="Tahoma" w:cs="Tahoma"/>
          <w:b/>
          <w:position w:val="-1"/>
        </w:rPr>
        <w:t>our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cur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t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spacing w:val="2"/>
          <w:position w:val="-1"/>
        </w:rPr>
        <w:t>m</w:t>
      </w:r>
      <w:r>
        <w:rPr>
          <w:rFonts w:ascii="Tahoma" w:eastAsia="Tahoma" w:hAnsi="Tahoma" w:cs="Tahoma"/>
          <w:b/>
          <w:position w:val="-1"/>
        </w:rPr>
        <w:t>p</w:t>
      </w:r>
      <w:r>
        <w:rPr>
          <w:rFonts w:ascii="Tahoma" w:eastAsia="Tahoma" w:hAnsi="Tahoma" w:cs="Tahoma"/>
          <w:b/>
          <w:spacing w:val="-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oy</w:t>
      </w:r>
      <w:r>
        <w:rPr>
          <w:rFonts w:ascii="Tahoma" w:eastAsia="Tahoma" w:hAnsi="Tahoma" w:cs="Tahoma"/>
          <w:b/>
          <w:spacing w:val="2"/>
          <w:position w:val="-1"/>
        </w:rPr>
        <w:t>m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t</w:t>
      </w:r>
      <w:r>
        <w:rPr>
          <w:rFonts w:ascii="Tahoma" w:eastAsia="Tahoma" w:hAnsi="Tahoma" w:cs="Tahoma"/>
          <w:b/>
          <w:spacing w:val="-15"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</w:rPr>
        <w:t>s</w:t>
      </w:r>
      <w:r>
        <w:rPr>
          <w:rFonts w:ascii="Tahoma" w:eastAsia="Tahoma" w:hAnsi="Tahoma" w:cs="Tahoma"/>
          <w:b/>
          <w:spacing w:val="-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us?</w:t>
      </w:r>
    </w:p>
    <w:p w14:paraId="4136B6F8" w14:textId="77777777" w:rsidR="00AF09FE" w:rsidRDefault="00AF09FE">
      <w:pPr>
        <w:spacing w:before="10" w:line="240" w:lineRule="exact"/>
        <w:rPr>
          <w:sz w:val="24"/>
          <w:szCs w:val="24"/>
        </w:rPr>
      </w:pPr>
    </w:p>
    <w:p w14:paraId="6B16247A" w14:textId="77777777" w:rsidR="00AF09FE" w:rsidRDefault="00975A59">
      <w:pPr>
        <w:spacing w:before="25"/>
        <w:ind w:left="468"/>
        <w:rPr>
          <w:rFonts w:ascii="Tahoma" w:eastAsia="Tahoma" w:hAnsi="Tahoma" w:cs="Tahoma"/>
        </w:rPr>
      </w:pPr>
      <w:r>
        <w:pict w14:anchorId="75271E74">
          <v:group id="_x0000_s1309" style="position:absolute;left:0;text-align:left;margin-left:51.7pt;margin-top:1.9pt;width:10.55pt;height:34.7pt;z-index:-251704832;mso-position-horizontal-relative:page" coordorigin="1034,38" coordsize="211,694">
            <v:shape id="_x0000_s1312" style="position:absolute;left:1042;top:45;width:197;height:197" coordorigin="1042,45" coordsize="197,197" path="m1042,242r196,l1238,45r-196,l1042,242xe" filled="f" strokeweight=".72pt">
              <v:path arrowok="t"/>
            </v:shape>
            <v:shape id="_x0000_s1311" style="position:absolute;left:1042;top:285;width:197;height:197" coordorigin="1042,285" coordsize="197,197" path="m1042,482r196,l1238,285r-196,l1042,482xe" filled="f" strokeweight=".72pt">
              <v:path arrowok="t"/>
            </v:shape>
            <v:shape id="_x0000_s1310" style="position:absolute;left:1042;top:527;width:197;height:197" coordorigin="1042,527" coordsize="197,197" path="m1042,724r196,l1238,527r-196,l1042,724xe" filled="f" strokeweight=".72pt">
              <v:path arrowok="t"/>
            </v:shape>
            <w10:wrap anchorx="page"/>
          </v:group>
        </w:pict>
      </w:r>
      <w:r>
        <w:pict w14:anchorId="78C83023">
          <v:group id="_x0000_s1305" style="position:absolute;left:0;text-align:left;margin-left:306.15pt;margin-top:1.9pt;width:10.6pt;height:34.7pt;z-index:-251703808;mso-position-horizontal-relative:page" coordorigin="6123,38" coordsize="212,694">
            <v:shape id="_x0000_s1308" style="position:absolute;left:6131;top:45;width:197;height:197" coordorigin="6131,45" coordsize="197,197" path="m6131,242r197,l6328,45r-197,l6131,242xe" filled="f" strokeweight=".72pt">
              <v:path arrowok="t"/>
            </v:shape>
            <v:shape id="_x0000_s1307" style="position:absolute;left:6131;top:285;width:197;height:197" coordorigin="6131,285" coordsize="197,197" path="m6131,482r197,l6328,285r-197,l6131,482xe" filled="f" strokeweight=".72pt">
              <v:path arrowok="t"/>
            </v:shape>
            <v:shape id="_x0000_s1306" style="position:absolute;left:6131;top:527;width:197;height:197" coordorigin="6131,527" coordsize="197,197" path="m6131,724r197,l6328,527r-197,l6131,724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</w:rPr>
        <w:t>C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tr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li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 xml:space="preserve">k                                                                  </w:t>
      </w:r>
      <w:r w:rsidR="00B241BD">
        <w:rPr>
          <w:rFonts w:ascii="Tahoma" w:eastAsia="Tahoma" w:hAnsi="Tahoma" w:cs="Tahoma"/>
          <w:spacing w:val="18"/>
        </w:rPr>
        <w:t xml:space="preserve"> </w:t>
      </w:r>
      <w:r w:rsidR="00B241BD">
        <w:rPr>
          <w:rFonts w:ascii="Tahoma" w:eastAsia="Tahoma" w:hAnsi="Tahoma" w:cs="Tahoma"/>
        </w:rPr>
        <w:t>St</w:t>
      </w:r>
      <w:r w:rsidR="00B241BD">
        <w:rPr>
          <w:rFonts w:ascii="Tahoma" w:eastAsia="Tahoma" w:hAnsi="Tahoma" w:cs="Tahoma"/>
          <w:spacing w:val="-1"/>
        </w:rPr>
        <w:t>u</w:t>
      </w:r>
      <w:r w:rsidR="00B241BD">
        <w:rPr>
          <w:rFonts w:ascii="Tahoma" w:eastAsia="Tahoma" w:hAnsi="Tahoma" w:cs="Tahoma"/>
        </w:rPr>
        <w:t>d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t</w:t>
      </w:r>
    </w:p>
    <w:p w14:paraId="4B825B19" w14:textId="77777777" w:rsidR="00AF09FE" w:rsidRDefault="00B241BD">
      <w:pPr>
        <w:spacing w:line="240" w:lineRule="exact"/>
        <w:ind w:left="46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mplo</w:t>
      </w:r>
      <w:r>
        <w:rPr>
          <w:rFonts w:ascii="Tahoma" w:eastAsia="Tahoma" w:hAnsi="Tahoma" w:cs="Tahoma"/>
          <w:spacing w:val="-1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1"/>
          <w:position w:val="-1"/>
        </w:rPr>
        <w:t>Pa</w:t>
      </w:r>
      <w:r>
        <w:rPr>
          <w:rFonts w:ascii="Tahoma" w:eastAsia="Tahoma" w:hAnsi="Tahoma" w:cs="Tahoma"/>
          <w:position w:val="-1"/>
        </w:rPr>
        <w:t>rt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or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3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)                                        </w:t>
      </w:r>
      <w:r>
        <w:rPr>
          <w:rFonts w:ascii="Tahoma" w:eastAsia="Tahoma" w:hAnsi="Tahoma" w:cs="Tahoma"/>
          <w:spacing w:val="3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mpl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</w:p>
    <w:p w14:paraId="62EDB4CF" w14:textId="77777777" w:rsidR="00AF09FE" w:rsidRDefault="00B241BD">
      <w:pPr>
        <w:tabs>
          <w:tab w:val="left" w:pos="10060"/>
        </w:tabs>
        <w:spacing w:before="1" w:line="220" w:lineRule="exact"/>
        <w:ind w:left="46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w w:val="99"/>
          <w:position w:val="-1"/>
        </w:rPr>
        <w:t>Re</w:t>
      </w:r>
      <w:r>
        <w:rPr>
          <w:rFonts w:ascii="Tahoma" w:eastAsia="Tahoma" w:hAnsi="Tahoma" w:cs="Tahoma"/>
          <w:w w:val="99"/>
          <w:position w:val="-1"/>
        </w:rPr>
        <w:t>tir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d</w:t>
      </w:r>
      <w:r>
        <w:rPr>
          <w:rFonts w:ascii="Tahoma" w:eastAsia="Tahoma" w:hAnsi="Tahoma" w:cs="Tahoma"/>
          <w:position w:val="-1"/>
        </w:rPr>
        <w:t xml:space="preserve">                                                                      </w:t>
      </w:r>
      <w:r>
        <w:rPr>
          <w:rFonts w:ascii="Tahoma" w:eastAsia="Tahoma" w:hAnsi="Tahoma" w:cs="Tahoma"/>
          <w:spacing w:val="29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O</w:t>
      </w:r>
      <w:r>
        <w:rPr>
          <w:rFonts w:ascii="Tahoma" w:eastAsia="Tahoma" w:hAnsi="Tahoma" w:cs="Tahoma"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spacing w:val="-1"/>
          <w:w w:val="99"/>
          <w:position w:val="-1"/>
        </w:rPr>
        <w:t>h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r:</w:t>
      </w:r>
      <w:r>
        <w:rPr>
          <w:rFonts w:ascii="Tahoma" w:eastAsia="Tahoma" w:hAnsi="Tahoma" w:cs="Tahoma"/>
          <w:position w:val="-1"/>
        </w:rPr>
        <w:t xml:space="preserve">  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43E4429" w14:textId="77777777" w:rsidR="00AF09FE" w:rsidRDefault="00AF09FE">
      <w:pPr>
        <w:spacing w:before="9" w:line="200" w:lineRule="exact"/>
      </w:pPr>
    </w:p>
    <w:p w14:paraId="73C9C65D" w14:textId="77777777" w:rsidR="00AF09FE" w:rsidRDefault="00B241BD">
      <w:pPr>
        <w:spacing w:before="25" w:line="220" w:lineRule="exact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If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you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ans</w:t>
      </w:r>
      <w:r>
        <w:rPr>
          <w:rFonts w:ascii="Tahoma" w:eastAsia="Tahoma" w:hAnsi="Tahoma" w:cs="Tahoma"/>
          <w:b/>
          <w:spacing w:val="1"/>
          <w:position w:val="-1"/>
        </w:rPr>
        <w:t>w</w:t>
      </w:r>
      <w:r>
        <w:rPr>
          <w:rFonts w:ascii="Tahoma" w:eastAsia="Tahoma" w:hAnsi="Tahoma" w:cs="Tahoma"/>
          <w:b/>
          <w:spacing w:val="3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d</w:t>
      </w:r>
      <w:r>
        <w:rPr>
          <w:rFonts w:ascii="Tahoma" w:eastAsia="Tahoma" w:hAnsi="Tahoma" w:cs="Tahoma"/>
          <w:b/>
          <w:spacing w:val="-11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“C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spacing w:val="-1"/>
          <w:position w:val="-1"/>
        </w:rPr>
        <w:t>t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li</w:t>
      </w:r>
      <w:r>
        <w:rPr>
          <w:rFonts w:ascii="Tahoma" w:eastAsia="Tahoma" w:hAnsi="Tahoma" w:cs="Tahoma"/>
          <w:b/>
          <w:spacing w:val="-1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k”</w:t>
      </w:r>
      <w:r>
        <w:rPr>
          <w:rFonts w:ascii="Tahoma" w:eastAsia="Tahoma" w:hAnsi="Tahoma" w:cs="Tahoma"/>
          <w:b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p</w:t>
      </w:r>
      <w:r>
        <w:rPr>
          <w:rFonts w:ascii="Tahoma" w:eastAsia="Tahoma" w:hAnsi="Tahoma" w:cs="Tahoma"/>
          <w:b/>
          <w:spacing w:val="2"/>
          <w:position w:val="-1"/>
        </w:rPr>
        <w:t>l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ase</w:t>
      </w:r>
      <w:r>
        <w:rPr>
          <w:rFonts w:ascii="Tahoma" w:eastAsia="Tahoma" w:hAnsi="Tahoma" w:cs="Tahoma"/>
          <w:b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ick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he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p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g</w:t>
      </w:r>
      <w:r>
        <w:rPr>
          <w:rFonts w:ascii="Tahoma" w:eastAsia="Tahoma" w:hAnsi="Tahoma" w:cs="Tahoma"/>
          <w:b/>
          <w:position w:val="-1"/>
        </w:rPr>
        <w:t>ram</w:t>
      </w:r>
      <w:r>
        <w:rPr>
          <w:rFonts w:ascii="Tahoma" w:eastAsia="Tahoma" w:hAnsi="Tahoma" w:cs="Tahoma"/>
          <w:b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b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spacing w:val="2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ow:</w:t>
      </w:r>
    </w:p>
    <w:p w14:paraId="1ECBC616" w14:textId="77777777" w:rsidR="00AF09FE" w:rsidRDefault="00AF09FE">
      <w:pPr>
        <w:spacing w:before="7" w:line="240" w:lineRule="exact"/>
        <w:rPr>
          <w:sz w:val="24"/>
          <w:szCs w:val="24"/>
        </w:rPr>
      </w:pPr>
    </w:p>
    <w:p w14:paraId="0A7B0DD7" w14:textId="77777777" w:rsidR="00AF09FE" w:rsidRDefault="00975A59">
      <w:pPr>
        <w:spacing w:before="25"/>
        <w:ind w:left="468"/>
        <w:rPr>
          <w:rFonts w:ascii="Tahoma" w:eastAsia="Tahoma" w:hAnsi="Tahoma" w:cs="Tahoma"/>
        </w:rPr>
      </w:pPr>
      <w:r>
        <w:pict w14:anchorId="32EBB36A">
          <v:group id="_x0000_s1303" style="position:absolute;left:0;text-align:left;margin-left:52.1pt;margin-top:2.25pt;width:9.85pt;height:9.85pt;z-index:-251702784;mso-position-horizontal-relative:page" coordorigin="1042,45" coordsize="197,197">
            <v:shape id="_x0000_s1304" style="position:absolute;left:1042;top:45;width:197;height:197" coordorigin="1042,45" coordsize="197,197" path="m1042,242r196,l1238,45r-196,l1042,242xe" filled="f" strokeweight=".72pt">
              <v:path arrowok="t"/>
            </v:shape>
            <w10:wrap anchorx="page"/>
          </v:group>
        </w:pict>
      </w:r>
      <w:r>
        <w:pict w14:anchorId="174EB75C">
          <v:group id="_x0000_s1301" style="position:absolute;left:0;text-align:left;margin-left:191.35pt;margin-top:2.25pt;width:9.85pt;height:9.85pt;z-index:-251701760;mso-position-horizontal-relative:page" coordorigin="3827,45" coordsize="197,197">
            <v:shape id="_x0000_s1302" style="position:absolute;left:3827;top:45;width:197;height:197" coordorigin="3827,45" coordsize="197,197" path="m3827,242r196,l4023,45r-196,l3827,242xe" filled="f" strokeweight=".72pt">
              <v:path arrowok="t"/>
            </v:shape>
            <w10:wrap anchorx="page"/>
          </v:group>
        </w:pict>
      </w:r>
      <w:r>
        <w:pict w14:anchorId="41DD13B2">
          <v:group id="_x0000_s1299" style="position:absolute;left:0;text-align:left;margin-left:308.95pt;margin-top:2.25pt;width:9.85pt;height:9.85pt;z-index:-251700736;mso-position-horizontal-relative:page" coordorigin="6179,45" coordsize="197,197">
            <v:shape id="_x0000_s1300" style="position:absolute;left:6179;top:45;width:197;height:197" coordorigin="6179,45" coordsize="197,197" path="m6179,242r197,l6376,45r-197,l6179,242xe" filled="f" strokeweight=".72pt">
              <v:path arrowok="t"/>
            </v:shape>
            <w10:wrap anchorx="page"/>
          </v:group>
        </w:pict>
      </w:r>
      <w:r>
        <w:pict w14:anchorId="5949743F">
          <v:group id="_x0000_s1297" style="position:absolute;left:0;text-align:left;margin-left:488.5pt;margin-top:2.25pt;width:9.85pt;height:9.85pt;z-index:-251699712;mso-position-horizontal-relative:page" coordorigin="9770,45" coordsize="197,197">
            <v:shape id="_x0000_s1298" style="position:absolute;left:9770;top:45;width:197;height:197" coordorigin="9770,45" coordsize="197,197" path="m9770,242r197,l9967,45r-197,l9770,242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</w:rPr>
        <w:t>M</w:t>
      </w:r>
      <w:r w:rsidR="00B241BD">
        <w:rPr>
          <w:rFonts w:ascii="Tahoma" w:eastAsia="Tahoma" w:hAnsi="Tahoma" w:cs="Tahoma"/>
          <w:spacing w:val="-1"/>
        </w:rPr>
        <w:t>u</w:t>
      </w:r>
      <w:r w:rsidR="00B241BD">
        <w:rPr>
          <w:rFonts w:ascii="Tahoma" w:eastAsia="Tahoma" w:hAnsi="Tahoma" w:cs="Tahoma"/>
        </w:rPr>
        <w:t>t</w:t>
      </w:r>
      <w:r w:rsidR="00B241BD">
        <w:rPr>
          <w:rFonts w:ascii="Tahoma" w:eastAsia="Tahoma" w:hAnsi="Tahoma" w:cs="Tahoma"/>
          <w:spacing w:val="-1"/>
        </w:rPr>
        <w:t>u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l</w:t>
      </w:r>
      <w:r w:rsidR="00B241BD">
        <w:rPr>
          <w:rFonts w:ascii="Tahoma" w:eastAsia="Tahoma" w:hAnsi="Tahoma" w:cs="Tahoma"/>
          <w:spacing w:val="-6"/>
        </w:rPr>
        <w:t xml:space="preserve"> </w:t>
      </w:r>
      <w:r w:rsidR="00B241BD">
        <w:rPr>
          <w:rFonts w:ascii="Tahoma" w:eastAsia="Tahoma" w:hAnsi="Tahoma" w:cs="Tahoma"/>
        </w:rPr>
        <w:t>Oblig</w:t>
      </w:r>
      <w:r w:rsidR="00B241BD">
        <w:rPr>
          <w:rFonts w:ascii="Tahoma" w:eastAsia="Tahoma" w:hAnsi="Tahoma" w:cs="Tahoma"/>
          <w:spacing w:val="2"/>
        </w:rPr>
        <w:t>a</w:t>
      </w:r>
      <w:r w:rsidR="00B241BD">
        <w:rPr>
          <w:rFonts w:ascii="Tahoma" w:eastAsia="Tahoma" w:hAnsi="Tahoma" w:cs="Tahoma"/>
        </w:rPr>
        <w:t>ti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</w:rPr>
        <w:t xml:space="preserve">n                  </w:t>
      </w:r>
      <w:r w:rsidR="00B241BD">
        <w:rPr>
          <w:rFonts w:ascii="Tahoma" w:eastAsia="Tahoma" w:hAnsi="Tahoma" w:cs="Tahoma"/>
          <w:spacing w:val="42"/>
        </w:rPr>
        <w:t xml:space="preserve"> 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w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</w:rPr>
        <w:t>St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 xml:space="preserve">rt                      </w:t>
      </w:r>
      <w:r w:rsidR="00B241BD">
        <w:rPr>
          <w:rFonts w:ascii="Tahoma" w:eastAsia="Tahoma" w:hAnsi="Tahoma" w:cs="Tahoma"/>
          <w:spacing w:val="43"/>
        </w:rPr>
        <w:t xml:space="preserve"> </w:t>
      </w:r>
      <w:r w:rsidR="00B241BD">
        <w:rPr>
          <w:rFonts w:ascii="Tahoma" w:eastAsia="Tahoma" w:hAnsi="Tahoma" w:cs="Tahoma"/>
          <w:spacing w:val="1"/>
        </w:rPr>
        <w:t>V</w:t>
      </w:r>
      <w:r w:rsidR="00B241BD">
        <w:rPr>
          <w:rFonts w:ascii="Tahoma" w:eastAsia="Tahoma" w:hAnsi="Tahoma" w:cs="Tahoma"/>
        </w:rPr>
        <w:t>ol</w:t>
      </w:r>
      <w:r w:rsidR="00B241BD">
        <w:rPr>
          <w:rFonts w:ascii="Tahoma" w:eastAsia="Tahoma" w:hAnsi="Tahoma" w:cs="Tahoma"/>
          <w:spacing w:val="-1"/>
        </w:rPr>
        <w:t>un</w:t>
      </w:r>
      <w:r w:rsidR="00B241BD">
        <w:rPr>
          <w:rFonts w:ascii="Tahoma" w:eastAsia="Tahoma" w:hAnsi="Tahoma" w:cs="Tahoma"/>
        </w:rPr>
        <w:t>t</w:t>
      </w:r>
      <w:r w:rsidR="00B241BD">
        <w:rPr>
          <w:rFonts w:ascii="Tahoma" w:eastAsia="Tahoma" w:hAnsi="Tahoma" w:cs="Tahoma"/>
          <w:spacing w:val="1"/>
        </w:rPr>
        <w:t>ee</w:t>
      </w:r>
      <w:r w:rsidR="00B241BD">
        <w:rPr>
          <w:rFonts w:ascii="Tahoma" w:eastAsia="Tahoma" w:hAnsi="Tahoma" w:cs="Tahoma"/>
        </w:rPr>
        <w:t>r</w:t>
      </w:r>
      <w:r w:rsidR="00B241BD">
        <w:rPr>
          <w:rFonts w:ascii="Tahoma" w:eastAsia="Tahoma" w:hAnsi="Tahoma" w:cs="Tahoma"/>
          <w:spacing w:val="-8"/>
        </w:rPr>
        <w:t xml:space="preserve"> </w:t>
      </w:r>
      <w:r w:rsidR="00B241BD">
        <w:rPr>
          <w:rFonts w:ascii="Tahoma" w:eastAsia="Tahoma" w:hAnsi="Tahoma" w:cs="Tahoma"/>
        </w:rPr>
        <w:t>Wo</w:t>
      </w:r>
      <w:r w:rsidR="00B241BD">
        <w:rPr>
          <w:rFonts w:ascii="Tahoma" w:eastAsia="Tahoma" w:hAnsi="Tahoma" w:cs="Tahoma"/>
          <w:spacing w:val="2"/>
        </w:rPr>
        <w:t>r</w:t>
      </w:r>
      <w:r w:rsidR="00B241BD">
        <w:rPr>
          <w:rFonts w:ascii="Tahoma" w:eastAsia="Tahoma" w:hAnsi="Tahoma" w:cs="Tahoma"/>
        </w:rPr>
        <w:t>k</w:t>
      </w:r>
      <w:r w:rsidR="00B241BD">
        <w:rPr>
          <w:rFonts w:ascii="Tahoma" w:eastAsia="Tahoma" w:hAnsi="Tahoma" w:cs="Tahoma"/>
          <w:spacing w:val="-6"/>
        </w:rPr>
        <w:t xml:space="preserve"> 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iti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ti</w:t>
      </w:r>
      <w:r w:rsidR="00B241BD">
        <w:rPr>
          <w:rFonts w:ascii="Tahoma" w:eastAsia="Tahoma" w:hAnsi="Tahoma" w:cs="Tahoma"/>
          <w:spacing w:val="-1"/>
        </w:rPr>
        <w:t>v</w:t>
      </w:r>
      <w:r w:rsidR="00B241BD">
        <w:rPr>
          <w:rFonts w:ascii="Tahoma" w:eastAsia="Tahoma" w:hAnsi="Tahoma" w:cs="Tahoma"/>
        </w:rPr>
        <w:t xml:space="preserve">e                     </w:t>
      </w:r>
      <w:r w:rsidR="00B241BD">
        <w:rPr>
          <w:rFonts w:ascii="Tahoma" w:eastAsia="Tahoma" w:hAnsi="Tahoma" w:cs="Tahoma"/>
          <w:spacing w:val="17"/>
        </w:rPr>
        <w:t xml:space="preserve"> 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r</w:t>
      </w:r>
    </w:p>
    <w:p w14:paraId="2DCEAE66" w14:textId="77777777" w:rsidR="00AF09FE" w:rsidRDefault="00B241BD">
      <w:pPr>
        <w:tabs>
          <w:tab w:val="left" w:pos="9040"/>
        </w:tabs>
        <w:spacing w:before="2" w:line="200" w:lineRule="exact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Ho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w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any h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w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k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vo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unta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y work 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y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qu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unde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ta</w:t>
      </w:r>
      <w:r>
        <w:rPr>
          <w:rFonts w:ascii="Tahoma" w:eastAsia="Tahoma" w:hAnsi="Tahoma" w:cs="Tahoma"/>
          <w:b/>
          <w:spacing w:val="5"/>
          <w:position w:val="-1"/>
          <w:sz w:val="18"/>
          <w:szCs w:val="18"/>
        </w:rPr>
        <w:t>k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?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000000"/>
        </w:rPr>
        <w:tab/>
      </w:r>
    </w:p>
    <w:p w14:paraId="6D0548DB" w14:textId="77777777" w:rsidR="00AF09FE" w:rsidRDefault="00AF09FE">
      <w:pPr>
        <w:spacing w:line="200" w:lineRule="exact"/>
      </w:pPr>
    </w:p>
    <w:p w14:paraId="7EC8F689" w14:textId="77777777" w:rsidR="00AF09FE" w:rsidRDefault="00AF09FE">
      <w:pPr>
        <w:spacing w:before="4" w:line="260" w:lineRule="exact"/>
        <w:rPr>
          <w:sz w:val="26"/>
          <w:szCs w:val="26"/>
        </w:rPr>
      </w:pPr>
    </w:p>
    <w:p w14:paraId="7EA6E512" w14:textId="4079B961" w:rsidR="00AF09FE" w:rsidRDefault="00975A59">
      <w:pPr>
        <w:spacing w:before="25" w:line="220" w:lineRule="exact"/>
        <w:ind w:left="100"/>
        <w:rPr>
          <w:rFonts w:ascii="Tahoma" w:eastAsia="Tahoma" w:hAnsi="Tahoma" w:cs="Tahoma"/>
        </w:rPr>
      </w:pPr>
      <w:r>
        <w:pict w14:anchorId="6D843318">
          <v:group id="_x0000_s1277" style="position:absolute;left:0;text-align:left;margin-left:382.05pt;margin-top:638.3pt;width:10.55pt;height:46.8pt;z-index:-251695616;mso-position-horizontal-relative:page;mso-position-vertical-relative:page" coordorigin="7648,13070" coordsize="211,936">
            <v:shape id="_x0000_s1281" style="position:absolute;left:7655;top:13077;width:197;height:197" coordorigin="7655,13077" coordsize="197,197" path="m7655,13274r197,l7852,13077r-197,l7655,13274xe" filled="f" strokeweight=".72pt">
              <v:path arrowok="t"/>
            </v:shape>
            <v:shape id="_x0000_s1280" style="position:absolute;left:7655;top:13320;width:197;height:197" coordorigin="7655,13320" coordsize="197,197" path="m7655,13516r197,l7852,13320r-197,l7655,13516xe" filled="f" strokeweight=".72pt">
              <v:path arrowok="t"/>
            </v:shape>
            <v:shape id="_x0000_s1279" style="position:absolute;left:7655;top:13560;width:197;height:197" coordorigin="7655,13560" coordsize="197,197" path="m7655,13756r197,l7852,13560r-197,l7655,13756xe" filled="f" strokeweight=".72pt">
              <v:path arrowok="t"/>
            </v:shape>
            <v:shape id="_x0000_s1278" style="position:absolute;left:7655;top:13802;width:197;height:197" coordorigin="7655,13802" coordsize="197,197" path="m7655,13999r197,l7852,13802r-197,l7655,13999xe" filled="f" strokeweight=".72pt">
              <v:path arrowok="t"/>
            </v:shape>
            <w10:wrap anchorx="page" anchory="page"/>
          </v:group>
        </w:pict>
      </w:r>
      <w:r>
        <w:pict w14:anchorId="29677A4F">
          <v:group id="_x0000_s1262" style="position:absolute;left:0;text-align:left;margin-left:523.2pt;margin-top:636.75pt;width:10.55pt;height:46.8pt;z-index:-251692544;mso-position-horizontal-relative:page;mso-position-vertical-relative:page" coordorigin="10509,13070" coordsize="211,936">
            <v:shape id="_x0000_s1266" style="position:absolute;left:10516;top:13077;width:197;height:197" coordorigin="10516,13077" coordsize="197,197" path="m10516,13274r197,l10713,13077r-197,l10516,13274xe" filled="f" strokeweight=".72pt">
              <v:path arrowok="t"/>
            </v:shape>
            <v:shape id="_x0000_s1265" style="position:absolute;left:10516;top:13320;width:197;height:197" coordorigin="10516,13320" coordsize="197,197" path="m10516,13516r197,l10713,13320r-197,l10516,13516xe" filled="f" strokeweight=".72pt">
              <v:path arrowok="t"/>
            </v:shape>
            <v:shape id="_x0000_s1264" style="position:absolute;left:10516;top:13560;width:197;height:197" coordorigin="10516,13560" coordsize="197,197" path="m10516,13756r197,l10713,13560r-197,l10516,13756xe" filled="f" strokeweight=".72pt">
              <v:path arrowok="t"/>
            </v:shape>
            <v:shape id="_x0000_s1263" style="position:absolute;left:10516;top:13802;width:197;height:197" coordorigin="10516,13802" coordsize="197,197" path="m10516,13999r197,l10713,13802r-197,l10516,13999xe" filled="f" strokeweight=".72pt">
              <v:path arrowok="t"/>
            </v:shape>
            <w10:wrap anchorx="page" anchory="page"/>
          </v:group>
        </w:pict>
      </w:r>
      <w:r>
        <w:pict w14:anchorId="05946807">
          <v:group id="_x0000_s1267" style="position:absolute;left:0;text-align:left;margin-left:481.3pt;margin-top:636.4pt;width:10.55pt;height:46.8pt;z-index:-251693568;mso-position-horizontal-relative:page;mso-position-vertical-relative:page" coordorigin="9633,13070" coordsize="211,936">
            <v:shape id="_x0000_s1271" style="position:absolute;left:9640;top:13077;width:197;height:197" coordorigin="9640,13077" coordsize="197,197" path="m9640,13274r197,l9837,13077r-197,l9640,13274xe" filled="f" strokeweight=".72pt">
              <v:path arrowok="t"/>
            </v:shape>
            <v:shape id="_x0000_s1270" style="position:absolute;left:9640;top:13320;width:197;height:197" coordorigin="9640,13320" coordsize="197,197" path="m9640,13516r197,l9837,13320r-197,l9640,13516xe" filled="f" strokeweight=".72pt">
              <v:path arrowok="t"/>
            </v:shape>
            <v:shape id="_x0000_s1269" style="position:absolute;left:9640;top:13560;width:197;height:197" coordorigin="9640,13560" coordsize="197,197" path="m9640,13756r197,l9837,13560r-197,l9640,13756xe" filled="f" strokeweight=".72pt">
              <v:path arrowok="t"/>
            </v:shape>
            <v:shape id="_x0000_s1268" style="position:absolute;left:9640;top:13802;width:197;height:197" coordorigin="9640,13802" coordsize="197,197" path="m9640,13999r197,l9837,13802r-197,l9640,13999xe" filled="f" strokeweight=".72pt">
              <v:path arrowok="t"/>
            </v:shape>
            <w10:wrap anchorx="page" anchory="page"/>
          </v:group>
        </w:pict>
      </w:r>
      <w:r>
        <w:pict w14:anchorId="03A900E8">
          <v:group id="_x0000_s1272" style="position:absolute;left:0;text-align:left;margin-left:431.7pt;margin-top:634.2pt;width:10.6pt;height:46.8pt;z-index:-251694592;mso-position-horizontal-relative:page;mso-position-vertical-relative:page" coordorigin="8641,13070" coordsize="212,936">
            <v:shape id="_x0000_s1276" style="position:absolute;left:8649;top:13077;width:197;height:197" coordorigin="8649,13077" coordsize="197,197" path="m8649,13274r197,l8846,13077r-197,l8649,13274xe" filled="f" strokeweight=".72pt">
              <v:path arrowok="t"/>
            </v:shape>
            <v:shape id="_x0000_s1275" style="position:absolute;left:8649;top:13320;width:197;height:197" coordorigin="8649,13320" coordsize="197,197" path="m8649,13516r197,l8846,13320r-197,l8649,13516xe" filled="f" strokeweight=".72pt">
              <v:path arrowok="t"/>
            </v:shape>
            <v:shape id="_x0000_s1274" style="position:absolute;left:8649;top:13560;width:197;height:197" coordorigin="8649,13560" coordsize="197,197" path="m8649,13756r197,l8846,13560r-197,l8649,13756xe" filled="f" strokeweight=".72pt">
              <v:path arrowok="t"/>
            </v:shape>
            <v:shape id="_x0000_s1273" style="position:absolute;left:8649;top:13802;width:197;height:197" coordorigin="8649,13802" coordsize="197,197" path="m8649,13999r197,l8846,13802r-197,l8649,13999xe" filled="f" strokeweight=".72pt">
              <v:path arrowok="t"/>
            </v:shape>
            <w10:wrap anchorx="page" anchory="page"/>
          </v:group>
        </w:pict>
      </w:r>
      <w:r w:rsidR="00B241BD">
        <w:rPr>
          <w:rFonts w:ascii="Tahoma" w:eastAsia="Tahoma" w:hAnsi="Tahoma" w:cs="Tahoma"/>
          <w:b/>
          <w:spacing w:val="-1"/>
          <w:position w:val="-1"/>
        </w:rPr>
        <w:t>W</w:t>
      </w:r>
      <w:r w:rsidR="00B241BD">
        <w:rPr>
          <w:rFonts w:ascii="Tahoma" w:eastAsia="Tahoma" w:hAnsi="Tahoma" w:cs="Tahoma"/>
          <w:b/>
          <w:position w:val="-1"/>
        </w:rPr>
        <w:t>h</w:t>
      </w:r>
      <w:r w:rsidR="00B241BD">
        <w:rPr>
          <w:rFonts w:ascii="Tahoma" w:eastAsia="Tahoma" w:hAnsi="Tahoma" w:cs="Tahoma"/>
          <w:b/>
          <w:spacing w:val="1"/>
          <w:position w:val="-1"/>
        </w:rPr>
        <w:t>e</w:t>
      </w:r>
      <w:r w:rsidR="00B241BD">
        <w:rPr>
          <w:rFonts w:ascii="Tahoma" w:eastAsia="Tahoma" w:hAnsi="Tahoma" w:cs="Tahoma"/>
          <w:b/>
          <w:position w:val="-1"/>
        </w:rPr>
        <w:t>n</w:t>
      </w:r>
      <w:r w:rsidR="00B241BD">
        <w:rPr>
          <w:rFonts w:ascii="Tahoma" w:eastAsia="Tahoma" w:hAnsi="Tahoma" w:cs="Tahoma"/>
          <w:b/>
          <w:spacing w:val="-6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a</w:t>
      </w:r>
      <w:r w:rsidR="00B241BD">
        <w:rPr>
          <w:rFonts w:ascii="Tahoma" w:eastAsia="Tahoma" w:hAnsi="Tahoma" w:cs="Tahoma"/>
          <w:b/>
          <w:spacing w:val="2"/>
          <w:position w:val="-1"/>
        </w:rPr>
        <w:t>r</w:t>
      </w:r>
      <w:r w:rsidR="00B241BD">
        <w:rPr>
          <w:rFonts w:ascii="Tahoma" w:eastAsia="Tahoma" w:hAnsi="Tahoma" w:cs="Tahoma"/>
          <w:b/>
          <w:position w:val="-1"/>
        </w:rPr>
        <w:t>e</w:t>
      </w:r>
      <w:r w:rsidR="00B241BD">
        <w:rPr>
          <w:rFonts w:ascii="Tahoma" w:eastAsia="Tahoma" w:hAnsi="Tahoma" w:cs="Tahoma"/>
          <w:b/>
          <w:spacing w:val="-5"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3"/>
          <w:position w:val="-1"/>
        </w:rPr>
        <w:t>y</w:t>
      </w:r>
      <w:r w:rsidR="00B241BD">
        <w:rPr>
          <w:rFonts w:ascii="Tahoma" w:eastAsia="Tahoma" w:hAnsi="Tahoma" w:cs="Tahoma"/>
          <w:b/>
          <w:position w:val="-1"/>
        </w:rPr>
        <w:t>ou</w:t>
      </w:r>
      <w:r w:rsidR="00B241BD">
        <w:rPr>
          <w:rFonts w:ascii="Tahoma" w:eastAsia="Tahoma" w:hAnsi="Tahoma" w:cs="Tahoma"/>
          <w:b/>
          <w:spacing w:val="-6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av</w:t>
      </w:r>
      <w:r w:rsidR="00B241BD">
        <w:rPr>
          <w:rFonts w:ascii="Tahoma" w:eastAsia="Tahoma" w:hAnsi="Tahoma" w:cs="Tahoma"/>
          <w:b/>
          <w:spacing w:val="3"/>
          <w:position w:val="-1"/>
        </w:rPr>
        <w:t>a</w:t>
      </w:r>
      <w:r w:rsidR="00B241BD">
        <w:rPr>
          <w:rFonts w:ascii="Tahoma" w:eastAsia="Tahoma" w:hAnsi="Tahoma" w:cs="Tahoma"/>
          <w:b/>
          <w:position w:val="-1"/>
        </w:rPr>
        <w:t>ila</w:t>
      </w:r>
      <w:r w:rsidR="00B241BD">
        <w:rPr>
          <w:rFonts w:ascii="Tahoma" w:eastAsia="Tahoma" w:hAnsi="Tahoma" w:cs="Tahoma"/>
          <w:b/>
          <w:spacing w:val="-1"/>
          <w:position w:val="-1"/>
        </w:rPr>
        <w:t>b</w:t>
      </w:r>
      <w:r w:rsidR="00B241BD">
        <w:rPr>
          <w:rFonts w:ascii="Tahoma" w:eastAsia="Tahoma" w:hAnsi="Tahoma" w:cs="Tahoma"/>
          <w:b/>
          <w:spacing w:val="2"/>
          <w:position w:val="-1"/>
        </w:rPr>
        <w:t>l</w:t>
      </w:r>
      <w:r w:rsidR="00B241BD">
        <w:rPr>
          <w:rFonts w:ascii="Tahoma" w:eastAsia="Tahoma" w:hAnsi="Tahoma" w:cs="Tahoma"/>
          <w:b/>
          <w:position w:val="-1"/>
        </w:rPr>
        <w:t>e</w:t>
      </w:r>
      <w:r w:rsidR="00B241BD">
        <w:rPr>
          <w:rFonts w:ascii="Tahoma" w:eastAsia="Tahoma" w:hAnsi="Tahoma" w:cs="Tahoma"/>
          <w:b/>
          <w:spacing w:val="-8"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-1"/>
          <w:position w:val="-1"/>
        </w:rPr>
        <w:t>t</w:t>
      </w:r>
      <w:r w:rsidR="00B241BD">
        <w:rPr>
          <w:rFonts w:ascii="Tahoma" w:eastAsia="Tahoma" w:hAnsi="Tahoma" w:cs="Tahoma"/>
          <w:b/>
          <w:position w:val="-1"/>
        </w:rPr>
        <w:t>o</w:t>
      </w:r>
      <w:r w:rsidR="00B241BD">
        <w:rPr>
          <w:rFonts w:ascii="Tahoma" w:eastAsia="Tahoma" w:hAnsi="Tahoma" w:cs="Tahoma"/>
          <w:b/>
          <w:spacing w:val="-1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v</w:t>
      </w:r>
      <w:r w:rsidR="00B241BD">
        <w:rPr>
          <w:rFonts w:ascii="Tahoma" w:eastAsia="Tahoma" w:hAnsi="Tahoma" w:cs="Tahoma"/>
          <w:b/>
          <w:spacing w:val="-1"/>
          <w:position w:val="-1"/>
        </w:rPr>
        <w:t>o</w:t>
      </w:r>
      <w:r w:rsidR="00B241BD">
        <w:rPr>
          <w:rFonts w:ascii="Tahoma" w:eastAsia="Tahoma" w:hAnsi="Tahoma" w:cs="Tahoma"/>
          <w:b/>
          <w:spacing w:val="2"/>
          <w:position w:val="-1"/>
        </w:rPr>
        <w:t>l</w:t>
      </w:r>
      <w:r w:rsidR="00B241BD">
        <w:rPr>
          <w:rFonts w:ascii="Tahoma" w:eastAsia="Tahoma" w:hAnsi="Tahoma" w:cs="Tahoma"/>
          <w:b/>
          <w:position w:val="-1"/>
        </w:rPr>
        <w:t>u</w:t>
      </w:r>
      <w:r w:rsidR="00B241BD">
        <w:rPr>
          <w:rFonts w:ascii="Tahoma" w:eastAsia="Tahoma" w:hAnsi="Tahoma" w:cs="Tahoma"/>
          <w:b/>
          <w:spacing w:val="2"/>
          <w:position w:val="-1"/>
        </w:rPr>
        <w:t>n</w:t>
      </w:r>
      <w:r w:rsidR="00B241BD">
        <w:rPr>
          <w:rFonts w:ascii="Tahoma" w:eastAsia="Tahoma" w:hAnsi="Tahoma" w:cs="Tahoma"/>
          <w:b/>
          <w:spacing w:val="-1"/>
          <w:position w:val="-1"/>
        </w:rPr>
        <w:t>t</w:t>
      </w:r>
      <w:r w:rsidR="00B241BD">
        <w:rPr>
          <w:rFonts w:ascii="Tahoma" w:eastAsia="Tahoma" w:hAnsi="Tahoma" w:cs="Tahoma"/>
          <w:b/>
          <w:spacing w:val="1"/>
          <w:position w:val="-1"/>
        </w:rPr>
        <w:t>e</w:t>
      </w:r>
      <w:r w:rsidR="00B241BD">
        <w:rPr>
          <w:rFonts w:ascii="Tahoma" w:eastAsia="Tahoma" w:hAnsi="Tahoma" w:cs="Tahoma"/>
          <w:b/>
          <w:spacing w:val="-1"/>
          <w:position w:val="-1"/>
        </w:rPr>
        <w:t>e</w:t>
      </w:r>
      <w:r w:rsidR="00B241BD">
        <w:rPr>
          <w:rFonts w:ascii="Tahoma" w:eastAsia="Tahoma" w:hAnsi="Tahoma" w:cs="Tahoma"/>
          <w:b/>
          <w:position w:val="-1"/>
        </w:rPr>
        <w:t>r</w:t>
      </w:r>
      <w:r w:rsidR="00B241BD">
        <w:rPr>
          <w:rFonts w:ascii="Tahoma" w:eastAsia="Tahoma" w:hAnsi="Tahoma" w:cs="Tahoma"/>
          <w:b/>
          <w:spacing w:val="-11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w</w:t>
      </w:r>
      <w:r w:rsidR="00B241BD">
        <w:rPr>
          <w:rFonts w:ascii="Tahoma" w:eastAsia="Tahoma" w:hAnsi="Tahoma" w:cs="Tahoma"/>
          <w:b/>
          <w:spacing w:val="3"/>
          <w:position w:val="-1"/>
        </w:rPr>
        <w:t>i</w:t>
      </w:r>
      <w:r w:rsidR="00B241BD">
        <w:rPr>
          <w:rFonts w:ascii="Tahoma" w:eastAsia="Tahoma" w:hAnsi="Tahoma" w:cs="Tahoma"/>
          <w:b/>
          <w:spacing w:val="-1"/>
          <w:position w:val="-1"/>
        </w:rPr>
        <w:t>t</w:t>
      </w:r>
      <w:r w:rsidR="00B241BD">
        <w:rPr>
          <w:rFonts w:ascii="Tahoma" w:eastAsia="Tahoma" w:hAnsi="Tahoma" w:cs="Tahoma"/>
          <w:b/>
          <w:position w:val="-1"/>
        </w:rPr>
        <w:t>h</w:t>
      </w:r>
      <w:r w:rsidR="00B241BD">
        <w:rPr>
          <w:rFonts w:ascii="Tahoma" w:eastAsia="Tahoma" w:hAnsi="Tahoma" w:cs="Tahoma"/>
          <w:b/>
          <w:spacing w:val="-3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us?</w:t>
      </w:r>
    </w:p>
    <w:p w14:paraId="63AED4C1" w14:textId="77777777" w:rsidR="00AF09FE" w:rsidRDefault="00AF09FE">
      <w:pPr>
        <w:spacing w:before="10" w:line="180" w:lineRule="exact"/>
        <w:rPr>
          <w:sz w:val="19"/>
          <w:szCs w:val="19"/>
        </w:rPr>
        <w:sectPr w:rsidR="00AF09FE">
          <w:pgSz w:w="11920" w:h="16840"/>
          <w:pgMar w:top="440" w:right="620" w:bottom="280" w:left="920" w:header="720" w:footer="720" w:gutter="0"/>
          <w:cols w:space="720"/>
        </w:sectPr>
      </w:pPr>
    </w:p>
    <w:p w14:paraId="4524DBA3" w14:textId="77777777" w:rsidR="00AF09FE" w:rsidRDefault="00AF09FE">
      <w:pPr>
        <w:spacing w:before="5" w:line="260" w:lineRule="exact"/>
        <w:rPr>
          <w:sz w:val="26"/>
          <w:szCs w:val="26"/>
        </w:rPr>
      </w:pPr>
    </w:p>
    <w:p w14:paraId="320AC8CB" w14:textId="55E7B9C1" w:rsidR="00AF09FE" w:rsidRDefault="00975A59">
      <w:pPr>
        <w:ind w:left="100" w:right="912"/>
        <w:rPr>
          <w:rFonts w:ascii="Tahoma" w:eastAsia="Tahoma" w:hAnsi="Tahoma" w:cs="Tahoma"/>
        </w:rPr>
      </w:pPr>
      <w:r>
        <w:pict w14:anchorId="71FD73E5">
          <v:group id="_x0000_s1292" style="position:absolute;left:0;text-align:left;margin-left:233.55pt;margin-top:.65pt;width:10.55pt;height:46.8pt;z-index:-251698688;mso-position-horizontal-relative:page" coordorigin="4671,13" coordsize="211,936">
            <v:shape id="_x0000_s1296" style="position:absolute;left:4679;top:20;width:197;height:197" coordorigin="4679,20" coordsize="197,197" path="m4679,217r196,l4875,20r-196,l4679,217xe" filled="f" strokeweight=".72pt">
              <v:path arrowok="t"/>
            </v:shape>
            <v:shape id="_x0000_s1295" style="position:absolute;left:4679;top:262;width:197;height:197" coordorigin="4679,262" coordsize="197,197" path="m4679,459r196,l4875,262r-196,l4679,459xe" filled="f" strokeweight=".72pt">
              <v:path arrowok="t"/>
            </v:shape>
            <v:shape id="_x0000_s1294" style="position:absolute;left:4679;top:502;width:197;height:197" coordorigin="4679,502" coordsize="197,197" path="m4679,699r196,l4875,502r-196,l4679,699xe" filled="f" strokeweight=".72pt">
              <v:path arrowok="t"/>
            </v:shape>
            <v:shape id="_x0000_s1293" style="position:absolute;left:4679;top:745;width:197;height:197" coordorigin="4679,745" coordsize="197,197" path="m4679,941r196,l4875,745r-196,l4679,941xe" filled="f" strokeweight=".72pt">
              <v:path arrowok="t"/>
            </v:shape>
            <w10:wrap anchorx="page"/>
          </v:group>
        </w:pict>
      </w:r>
      <w:r>
        <w:pict w14:anchorId="2353FE52">
          <v:group id="_x0000_s1287" style="position:absolute;left:0;text-align:left;margin-left:283.15pt;margin-top:.65pt;width:10.55pt;height:46.8pt;z-index:-251697664;mso-position-horizontal-relative:page" coordorigin="5663,13" coordsize="211,936">
            <v:shape id="_x0000_s1291" style="position:absolute;left:5670;top:20;width:197;height:197" coordorigin="5670,20" coordsize="197,197" path="m5670,217r197,l5867,20r-197,l5670,217xe" filled="f" strokeweight=".72pt">
              <v:path arrowok="t"/>
            </v:shape>
            <v:shape id="_x0000_s1290" style="position:absolute;left:5670;top:262;width:197;height:197" coordorigin="5670,262" coordsize="197,197" path="m5670,459r197,l5867,262r-197,l5670,459xe" filled="f" strokeweight=".72pt">
              <v:path arrowok="t"/>
            </v:shape>
            <v:shape id="_x0000_s1289" style="position:absolute;left:5670;top:502;width:197;height:197" coordorigin="5670,502" coordsize="197,197" path="m5670,699r197,l5867,502r-197,l5670,699xe" filled="f" strokeweight=".72pt">
              <v:path arrowok="t"/>
            </v:shape>
            <v:shape id="_x0000_s1288" style="position:absolute;left:5670;top:745;width:197;height:197" coordorigin="5670,745" coordsize="197,197" path="m5670,941r197,l5867,745r-197,l5670,941xe" filled="f" strokeweight=".72pt">
              <v:path arrowok="t"/>
            </v:shape>
            <w10:wrap anchorx="page"/>
          </v:group>
        </w:pict>
      </w:r>
      <w:r>
        <w:pict w14:anchorId="68505971">
          <v:group id="_x0000_s1282" style="position:absolute;left:0;text-align:left;margin-left:332.85pt;margin-top:.65pt;width:10.55pt;height:46.8pt;z-index:-251696640;mso-position-horizontal-relative:page" coordorigin="6657,13" coordsize="211,936">
            <v:shape id="_x0000_s1286" style="position:absolute;left:6664;top:20;width:197;height:197" coordorigin="6664,20" coordsize="197,197" path="m6664,217r197,l6861,20r-197,l6664,217xe" filled="f" strokeweight=".72pt">
              <v:path arrowok="t"/>
            </v:shape>
            <v:shape id="_x0000_s1285" style="position:absolute;left:6664;top:262;width:197;height:197" coordorigin="6664,262" coordsize="197,197" path="m6664,459r197,l6861,262r-197,l6664,459xe" filled="f" strokeweight=".72pt">
              <v:path arrowok="t"/>
            </v:shape>
            <v:shape id="_x0000_s1284" style="position:absolute;left:6664;top:502;width:197;height:197" coordorigin="6664,502" coordsize="197,197" path="m6664,699r197,l6861,502r-197,l6664,699xe" filled="f" strokeweight=".72pt">
              <v:path arrowok="t"/>
            </v:shape>
            <v:shape id="_x0000_s1283" style="position:absolute;left:6664;top:745;width:197;height:197" coordorigin="6664,745" coordsize="197,197" path="m6664,941r197,l6861,745r-197,l6664,941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</w:rPr>
        <w:t>AM</w:t>
      </w:r>
      <w:r w:rsidR="00B241BD">
        <w:rPr>
          <w:rFonts w:ascii="Tahoma" w:eastAsia="Tahoma" w:hAnsi="Tahoma" w:cs="Tahoma"/>
          <w:spacing w:val="61"/>
        </w:rPr>
        <w:t xml:space="preserve"> </w:t>
      </w:r>
      <w:r w:rsidR="00B241BD">
        <w:rPr>
          <w:rFonts w:ascii="Tahoma" w:eastAsia="Tahoma" w:hAnsi="Tahoma" w:cs="Tahoma"/>
          <w:spacing w:val="1"/>
        </w:rPr>
        <w:t>(</w:t>
      </w:r>
      <w:r w:rsidR="00B241BD">
        <w:rPr>
          <w:rFonts w:ascii="Tahoma" w:eastAsia="Tahoma" w:hAnsi="Tahoma" w:cs="Tahoma"/>
        </w:rPr>
        <w:t>9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m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  <w:spacing w:val="2"/>
        </w:rPr>
        <w:t>1</w:t>
      </w:r>
      <w:r w:rsidR="00B241BD">
        <w:rPr>
          <w:rFonts w:ascii="Tahoma" w:eastAsia="Tahoma" w:hAnsi="Tahoma" w:cs="Tahoma"/>
        </w:rPr>
        <w:t>2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 xml:space="preserve">) </w:t>
      </w:r>
      <w:r w:rsidR="00B241BD">
        <w:rPr>
          <w:rFonts w:ascii="Tahoma" w:eastAsia="Tahoma" w:hAnsi="Tahoma" w:cs="Tahoma"/>
          <w:spacing w:val="1"/>
        </w:rPr>
        <w:t>P</w:t>
      </w:r>
      <w:r w:rsidR="00B241BD">
        <w:rPr>
          <w:rFonts w:ascii="Tahoma" w:eastAsia="Tahoma" w:hAnsi="Tahoma" w:cs="Tahoma"/>
        </w:rPr>
        <w:t>M</w:t>
      </w:r>
      <w:r w:rsidR="00B241BD">
        <w:rPr>
          <w:rFonts w:ascii="Tahoma" w:eastAsia="Tahoma" w:hAnsi="Tahoma" w:cs="Tahoma"/>
          <w:spacing w:val="60"/>
        </w:rPr>
        <w:t xml:space="preserve"> </w:t>
      </w:r>
      <w:r w:rsidR="00B241BD">
        <w:rPr>
          <w:rFonts w:ascii="Tahoma" w:eastAsia="Tahoma" w:hAnsi="Tahoma" w:cs="Tahoma"/>
        </w:rPr>
        <w:t>(12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</w:rPr>
        <w:t>n</w:t>
      </w:r>
      <w:r w:rsidR="00B241BD">
        <w:rPr>
          <w:rFonts w:ascii="Tahoma" w:eastAsia="Tahoma" w:hAnsi="Tahoma" w:cs="Tahoma"/>
          <w:spacing w:val="-5"/>
        </w:rPr>
        <w:t xml:space="preserve"> 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</w:rPr>
        <w:t>5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</w:rPr>
        <w:t>p</w:t>
      </w:r>
      <w:r w:rsidR="00B241BD">
        <w:rPr>
          <w:rFonts w:ascii="Tahoma" w:eastAsia="Tahoma" w:hAnsi="Tahoma" w:cs="Tahoma"/>
          <w:spacing w:val="1"/>
        </w:rPr>
        <w:t>m</w:t>
      </w:r>
      <w:r w:rsidR="00B241BD">
        <w:rPr>
          <w:rFonts w:ascii="Tahoma" w:eastAsia="Tahoma" w:hAnsi="Tahoma" w:cs="Tahoma"/>
        </w:rPr>
        <w:t xml:space="preserve">) 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v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g</w:t>
      </w:r>
      <w:r w:rsidR="00B241BD">
        <w:rPr>
          <w:rFonts w:ascii="Tahoma" w:eastAsia="Tahoma" w:hAnsi="Tahoma" w:cs="Tahoma"/>
          <w:spacing w:val="56"/>
        </w:rPr>
        <w:t xml:space="preserve"> </w:t>
      </w:r>
      <w:r w:rsidR="00B241BD">
        <w:rPr>
          <w:rFonts w:ascii="Tahoma" w:eastAsia="Tahoma" w:hAnsi="Tahoma" w:cs="Tahoma"/>
          <w:spacing w:val="3"/>
        </w:rPr>
        <w:t>(</w:t>
      </w:r>
      <w:r w:rsidR="00B241BD">
        <w:rPr>
          <w:rFonts w:ascii="Tahoma" w:eastAsia="Tahoma" w:hAnsi="Tahoma" w:cs="Tahoma"/>
        </w:rPr>
        <w:t>5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</w:rPr>
        <w:t>pm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</w:rPr>
        <w:t>8</w:t>
      </w:r>
      <w:r w:rsidR="00B241BD">
        <w:rPr>
          <w:rFonts w:ascii="Tahoma" w:eastAsia="Tahoma" w:hAnsi="Tahoma" w:cs="Tahoma"/>
          <w:spacing w:val="1"/>
        </w:rPr>
        <w:t xml:space="preserve"> </w:t>
      </w:r>
      <w:r w:rsidR="00B241BD">
        <w:rPr>
          <w:rFonts w:ascii="Tahoma" w:eastAsia="Tahoma" w:hAnsi="Tahoma" w:cs="Tahoma"/>
        </w:rPr>
        <w:t>p</w:t>
      </w:r>
      <w:r w:rsidR="00B241BD">
        <w:rPr>
          <w:rFonts w:ascii="Tahoma" w:eastAsia="Tahoma" w:hAnsi="Tahoma" w:cs="Tahoma"/>
          <w:spacing w:val="1"/>
        </w:rPr>
        <w:t>m</w:t>
      </w:r>
      <w:r w:rsidR="00B241BD">
        <w:rPr>
          <w:rFonts w:ascii="Tahoma" w:eastAsia="Tahoma" w:hAnsi="Tahoma" w:cs="Tahoma"/>
        </w:rPr>
        <w:t>)</w:t>
      </w:r>
    </w:p>
    <w:p w14:paraId="62C5DFA6" w14:textId="77777777" w:rsidR="00AF09FE" w:rsidRDefault="00B241BD">
      <w:pPr>
        <w:spacing w:before="1" w:line="220" w:lineRule="exact"/>
        <w:ind w:left="100" w:right="-5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position w:val="-1"/>
        </w:rPr>
        <w:t>ool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rs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(</w:t>
      </w:r>
      <w:r>
        <w:rPr>
          <w:rFonts w:ascii="Tahoma" w:eastAsia="Tahoma" w:hAnsi="Tahoma" w:cs="Tahoma"/>
          <w:spacing w:val="-1"/>
          <w:position w:val="-1"/>
        </w:rPr>
        <w:t>9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1"/>
          <w:position w:val="-1"/>
        </w:rPr>
        <w:t>3</w:t>
      </w:r>
      <w:r>
        <w:rPr>
          <w:rFonts w:ascii="Tahoma" w:eastAsia="Tahoma" w:hAnsi="Tahoma" w:cs="Tahoma"/>
          <w:position w:val="-1"/>
        </w:rPr>
        <w:t>0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2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>3</w:t>
      </w:r>
      <w:r>
        <w:rPr>
          <w:rFonts w:ascii="Tahoma" w:eastAsia="Tahoma" w:hAnsi="Tahoma" w:cs="Tahoma"/>
          <w:position w:val="-1"/>
        </w:rPr>
        <w:t>0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m</w:t>
      </w:r>
      <w:r>
        <w:rPr>
          <w:rFonts w:ascii="Tahoma" w:eastAsia="Tahoma" w:hAnsi="Tahoma" w:cs="Tahoma"/>
          <w:position w:val="-1"/>
        </w:rPr>
        <w:t>)</w:t>
      </w:r>
    </w:p>
    <w:p w14:paraId="5C21BD38" w14:textId="77777777" w:rsidR="00AF09FE" w:rsidRDefault="00B241BD">
      <w:pPr>
        <w:spacing w:before="25"/>
        <w:rPr>
          <w:rFonts w:ascii="Tahoma" w:eastAsia="Tahoma" w:hAnsi="Tahoma" w:cs="Tahoma"/>
        </w:rPr>
        <w:sectPr w:rsidR="00AF09FE">
          <w:type w:val="continuous"/>
          <w:pgSz w:w="11920" w:h="16840"/>
          <w:pgMar w:top="440" w:right="620" w:bottom="280" w:left="920" w:header="720" w:footer="720" w:gutter="0"/>
          <w:cols w:num="2" w:space="720" w:equalWidth="0">
            <w:col w:w="3223" w:space="447"/>
            <w:col w:w="6710"/>
          </w:cols>
        </w:sectPr>
      </w:pPr>
      <w:r>
        <w:br w:type="column"/>
      </w:r>
      <w:r>
        <w:rPr>
          <w:rFonts w:ascii="Tahoma" w:eastAsia="Tahoma" w:hAnsi="Tahoma" w:cs="Tahoma"/>
        </w:rPr>
        <w:t xml:space="preserve">Mon        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Tu</w:t>
      </w:r>
      <w:r>
        <w:rPr>
          <w:rFonts w:ascii="Tahoma" w:eastAsia="Tahoma" w:hAnsi="Tahoma" w:cs="Tahoma"/>
        </w:rPr>
        <w:t xml:space="preserve">e       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d        </w:t>
      </w:r>
      <w:r>
        <w:rPr>
          <w:rFonts w:ascii="Tahoma" w:eastAsia="Tahoma" w:hAnsi="Tahoma" w:cs="Tahoma"/>
          <w:spacing w:val="23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proofErr w:type="spellEnd"/>
      <w:r>
        <w:rPr>
          <w:rFonts w:ascii="Tahoma" w:eastAsia="Tahoma" w:hAnsi="Tahoma" w:cs="Tahoma"/>
        </w:rPr>
        <w:t xml:space="preserve">         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 xml:space="preserve">Fri         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 xml:space="preserve">Sat      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Sun</w:t>
      </w:r>
    </w:p>
    <w:p w14:paraId="1564E5FD" w14:textId="77777777" w:rsidR="00AF09FE" w:rsidRDefault="00AF09FE">
      <w:pPr>
        <w:spacing w:before="5" w:line="160" w:lineRule="exact"/>
        <w:rPr>
          <w:sz w:val="17"/>
          <w:szCs w:val="17"/>
        </w:rPr>
      </w:pPr>
    </w:p>
    <w:p w14:paraId="5AD7C9D0" w14:textId="77777777" w:rsidR="00AF09FE" w:rsidRDefault="00975A59">
      <w:pPr>
        <w:tabs>
          <w:tab w:val="left" w:pos="10020"/>
        </w:tabs>
        <w:spacing w:before="25" w:line="220" w:lineRule="exact"/>
        <w:ind w:left="468"/>
        <w:rPr>
          <w:rFonts w:ascii="Tahoma" w:eastAsia="Tahoma" w:hAnsi="Tahoma" w:cs="Tahoma"/>
        </w:rPr>
      </w:pPr>
      <w:r>
        <w:pict w14:anchorId="01CBF129">
          <v:group id="_x0000_s1260" style="position:absolute;left:0;text-align:left;margin-left:52.1pt;margin-top:2.25pt;width:9.85pt;height:9.85pt;z-index:-251691520;mso-position-horizontal-relative:page" coordorigin="1042,45" coordsize="197,197">
            <v:shape id="_x0000_s1261" style="position:absolute;left:1042;top:45;width:197;height:197" coordorigin="1042,45" coordsize="197,197" path="m1042,242r196,l1238,45r-196,l1042,242xe" filled="f" strokeweight=".72pt">
              <v:path arrowok="t"/>
            </v:shape>
            <w10:wrap anchorx="page"/>
          </v:group>
        </w:pict>
      </w:r>
      <w:r>
        <w:pict w14:anchorId="07EF57D0">
          <v:group id="_x0000_s1258" style="position:absolute;left:0;text-align:left;margin-left:121.35pt;margin-top:2.25pt;width:9.85pt;height:9.85pt;z-index:-251690496;mso-position-horizontal-relative:page" coordorigin="2427,45" coordsize="197,197">
            <v:shape id="_x0000_s1259" style="position:absolute;left:2427;top:45;width:197;height:197" coordorigin="2427,45" coordsize="197,197" path="m2427,242r197,l2624,45r-197,l2427,242xe" filled="f" strokeweight=".72pt">
              <v:path arrowok="t"/>
            </v:shape>
            <w10:wrap anchorx="page"/>
          </v:group>
        </w:pict>
      </w:r>
      <w:r>
        <w:pict w14:anchorId="04087699">
          <v:group id="_x0000_s1256" style="position:absolute;left:0;text-align:left;margin-left:206.45pt;margin-top:2.25pt;width:9.85pt;height:9.85pt;z-index:-251689472;mso-position-horizontal-relative:page" coordorigin="4129,45" coordsize="197,197">
            <v:shape id="_x0000_s1257" style="position:absolute;left:4129;top:45;width:197;height:197" coordorigin="4129,45" coordsize="197,197" path="m4129,242r197,l4326,45r-197,l4129,242xe" filled="f" strokeweight=".72pt">
              <v:path arrowok="t"/>
            </v:shape>
            <w10:wrap anchorx="page"/>
          </v:group>
        </w:pict>
      </w:r>
      <w:r>
        <w:pict w14:anchorId="53BA803F">
          <v:group id="_x0000_s1254" style="position:absolute;left:0;text-align:left;margin-left:277.35pt;margin-top:2.25pt;width:9.85pt;height:9.85pt;z-index:-251688448;mso-position-horizontal-relative:page" coordorigin="5547,45" coordsize="197,197">
            <v:shape id="_x0000_s1255" style="position:absolute;left:5547;top:45;width:197;height:197" coordorigin="5547,45" coordsize="197,197" path="m5547,242r197,l5744,45r-197,l5547,242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w w:val="99"/>
          <w:position w:val="-1"/>
        </w:rPr>
        <w:t>W</w:t>
      </w:r>
      <w:r w:rsidR="00B241BD">
        <w:rPr>
          <w:rFonts w:ascii="Tahoma" w:eastAsia="Tahoma" w:hAnsi="Tahoma" w:cs="Tahoma"/>
          <w:spacing w:val="1"/>
          <w:w w:val="99"/>
          <w:position w:val="-1"/>
        </w:rPr>
        <w:t>ee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k</w:t>
      </w:r>
      <w:r w:rsidR="00B241BD">
        <w:rPr>
          <w:rFonts w:ascii="Tahoma" w:eastAsia="Tahoma" w:hAnsi="Tahoma" w:cs="Tahoma"/>
          <w:w w:val="99"/>
          <w:position w:val="-1"/>
        </w:rPr>
        <w:t>ly</w:t>
      </w:r>
      <w:r w:rsidR="00B241BD">
        <w:rPr>
          <w:rFonts w:ascii="Tahoma" w:eastAsia="Tahoma" w:hAnsi="Tahoma" w:cs="Tahoma"/>
          <w:position w:val="-1"/>
        </w:rPr>
        <w:t xml:space="preserve">           </w:t>
      </w:r>
      <w:r w:rsidR="00B241BD">
        <w:rPr>
          <w:rFonts w:ascii="Tahoma" w:eastAsia="Tahoma" w:hAnsi="Tahoma" w:cs="Tahoma"/>
          <w:spacing w:val="2"/>
          <w:position w:val="-1"/>
        </w:rPr>
        <w:t xml:space="preserve"> </w:t>
      </w:r>
      <w:r w:rsidR="00B241BD">
        <w:rPr>
          <w:rFonts w:ascii="Tahoma" w:eastAsia="Tahoma" w:hAnsi="Tahoma" w:cs="Tahoma"/>
          <w:w w:val="99"/>
          <w:position w:val="-1"/>
        </w:rPr>
        <w:t>F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o</w:t>
      </w:r>
      <w:r w:rsidR="00B241BD">
        <w:rPr>
          <w:rFonts w:ascii="Tahoma" w:eastAsia="Tahoma" w:hAnsi="Tahoma" w:cs="Tahoma"/>
          <w:w w:val="99"/>
          <w:position w:val="-1"/>
        </w:rPr>
        <w:t>r</w:t>
      </w:r>
      <w:r w:rsidR="00B241BD">
        <w:rPr>
          <w:rFonts w:ascii="Tahoma" w:eastAsia="Tahoma" w:hAnsi="Tahoma" w:cs="Tahoma"/>
          <w:spacing w:val="1"/>
          <w:w w:val="99"/>
          <w:position w:val="-1"/>
        </w:rPr>
        <w:t>t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n</w:t>
      </w:r>
      <w:r w:rsidR="00B241BD">
        <w:rPr>
          <w:rFonts w:ascii="Tahoma" w:eastAsia="Tahoma" w:hAnsi="Tahoma" w:cs="Tahoma"/>
          <w:w w:val="99"/>
          <w:position w:val="-1"/>
        </w:rPr>
        <w:t>i</w:t>
      </w:r>
      <w:r w:rsidR="00B241BD">
        <w:rPr>
          <w:rFonts w:ascii="Tahoma" w:eastAsia="Tahoma" w:hAnsi="Tahoma" w:cs="Tahoma"/>
          <w:spacing w:val="3"/>
          <w:w w:val="99"/>
          <w:position w:val="-1"/>
        </w:rPr>
        <w:t>g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h</w:t>
      </w:r>
      <w:r w:rsidR="00B241BD">
        <w:rPr>
          <w:rFonts w:ascii="Tahoma" w:eastAsia="Tahoma" w:hAnsi="Tahoma" w:cs="Tahoma"/>
          <w:w w:val="99"/>
          <w:position w:val="-1"/>
        </w:rPr>
        <w:t>tly</w:t>
      </w:r>
      <w:r w:rsidR="00B241BD">
        <w:rPr>
          <w:rFonts w:ascii="Tahoma" w:eastAsia="Tahoma" w:hAnsi="Tahoma" w:cs="Tahoma"/>
          <w:position w:val="-1"/>
        </w:rPr>
        <w:t xml:space="preserve">           </w:t>
      </w:r>
      <w:r w:rsidR="00B241BD">
        <w:rPr>
          <w:rFonts w:ascii="Tahoma" w:eastAsia="Tahoma" w:hAnsi="Tahoma" w:cs="Tahoma"/>
          <w:spacing w:val="13"/>
          <w:position w:val="-1"/>
        </w:rPr>
        <w:t xml:space="preserve"> </w:t>
      </w:r>
      <w:r w:rsidR="00B241BD">
        <w:rPr>
          <w:rFonts w:ascii="Tahoma" w:eastAsia="Tahoma" w:hAnsi="Tahoma" w:cs="Tahoma"/>
          <w:w w:val="99"/>
          <w:position w:val="-1"/>
        </w:rPr>
        <w:t>Mo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n</w:t>
      </w:r>
      <w:r w:rsidR="00B241BD">
        <w:rPr>
          <w:rFonts w:ascii="Tahoma" w:eastAsia="Tahoma" w:hAnsi="Tahoma" w:cs="Tahoma"/>
          <w:w w:val="99"/>
          <w:position w:val="-1"/>
        </w:rPr>
        <w:t>t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h</w:t>
      </w:r>
      <w:r w:rsidR="00B241BD">
        <w:rPr>
          <w:rFonts w:ascii="Tahoma" w:eastAsia="Tahoma" w:hAnsi="Tahoma" w:cs="Tahoma"/>
          <w:spacing w:val="2"/>
          <w:w w:val="99"/>
          <w:position w:val="-1"/>
        </w:rPr>
        <w:t>l</w:t>
      </w:r>
      <w:r w:rsidR="00B241BD">
        <w:rPr>
          <w:rFonts w:ascii="Tahoma" w:eastAsia="Tahoma" w:hAnsi="Tahoma" w:cs="Tahoma"/>
          <w:w w:val="99"/>
          <w:position w:val="-1"/>
        </w:rPr>
        <w:t>y</w:t>
      </w:r>
      <w:r w:rsidR="00B241BD">
        <w:rPr>
          <w:rFonts w:ascii="Tahoma" w:eastAsia="Tahoma" w:hAnsi="Tahoma" w:cs="Tahoma"/>
          <w:position w:val="-1"/>
        </w:rPr>
        <w:t xml:space="preserve">           </w:t>
      </w:r>
      <w:r w:rsidR="00B241BD">
        <w:rPr>
          <w:rFonts w:ascii="Tahoma" w:eastAsia="Tahoma" w:hAnsi="Tahoma" w:cs="Tahoma"/>
          <w:spacing w:val="-27"/>
          <w:position w:val="-1"/>
        </w:rPr>
        <w:t xml:space="preserve"> </w:t>
      </w:r>
      <w:r w:rsidR="00B241BD">
        <w:rPr>
          <w:rFonts w:ascii="Tahoma" w:eastAsia="Tahoma" w:hAnsi="Tahoma" w:cs="Tahoma"/>
          <w:w w:val="99"/>
          <w:position w:val="-1"/>
        </w:rPr>
        <w:t>On</w:t>
      </w:r>
      <w:r w:rsidR="00B241BD">
        <w:rPr>
          <w:rFonts w:ascii="Tahoma" w:eastAsia="Tahoma" w:hAnsi="Tahoma" w:cs="Tahoma"/>
          <w:spacing w:val="1"/>
          <w:w w:val="99"/>
          <w:position w:val="-1"/>
        </w:rPr>
        <w:t>e</w:t>
      </w:r>
      <w:r w:rsidR="00B241BD">
        <w:rPr>
          <w:rFonts w:ascii="Tahoma" w:eastAsia="Tahoma" w:hAnsi="Tahoma" w:cs="Tahoma"/>
          <w:w w:val="99"/>
          <w:position w:val="-1"/>
        </w:rPr>
        <w:t>-o</w:t>
      </w:r>
      <w:r w:rsidR="00B241BD">
        <w:rPr>
          <w:rFonts w:ascii="Tahoma" w:eastAsia="Tahoma" w:hAnsi="Tahoma" w:cs="Tahoma"/>
          <w:spacing w:val="1"/>
          <w:w w:val="99"/>
          <w:position w:val="-1"/>
        </w:rPr>
        <w:t>f</w:t>
      </w:r>
      <w:r w:rsidR="00B241BD">
        <w:rPr>
          <w:rFonts w:ascii="Tahoma" w:eastAsia="Tahoma" w:hAnsi="Tahoma" w:cs="Tahoma"/>
          <w:w w:val="99"/>
          <w:position w:val="-1"/>
        </w:rPr>
        <w:t>f</w:t>
      </w:r>
      <w:r w:rsidR="00B241BD">
        <w:rPr>
          <w:rFonts w:ascii="Tahoma" w:eastAsia="Tahoma" w:hAnsi="Tahoma" w:cs="Tahoma"/>
          <w:position w:val="-1"/>
        </w:rPr>
        <w:t xml:space="preserve">     </w:t>
      </w:r>
      <w:r w:rsidR="00B241BD">
        <w:rPr>
          <w:rFonts w:ascii="Tahoma" w:eastAsia="Tahoma" w:hAnsi="Tahoma" w:cs="Tahoma"/>
          <w:spacing w:val="9"/>
          <w:position w:val="-1"/>
        </w:rPr>
        <w:t xml:space="preserve"> </w:t>
      </w:r>
      <w:r w:rsidR="00B241BD">
        <w:rPr>
          <w:rFonts w:ascii="Tahoma" w:eastAsia="Tahoma" w:hAnsi="Tahoma" w:cs="Tahoma"/>
          <w:w w:val="99"/>
          <w:position w:val="-1"/>
        </w:rPr>
        <w:t>O</w:t>
      </w:r>
      <w:r w:rsidR="00B241BD">
        <w:rPr>
          <w:rFonts w:ascii="Tahoma" w:eastAsia="Tahoma" w:hAnsi="Tahoma" w:cs="Tahoma"/>
          <w:spacing w:val="1"/>
          <w:w w:val="99"/>
          <w:position w:val="-1"/>
        </w:rPr>
        <w:t>t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h</w:t>
      </w:r>
      <w:r w:rsidR="00B241BD">
        <w:rPr>
          <w:rFonts w:ascii="Tahoma" w:eastAsia="Tahoma" w:hAnsi="Tahoma" w:cs="Tahoma"/>
          <w:spacing w:val="1"/>
          <w:w w:val="99"/>
          <w:position w:val="-1"/>
        </w:rPr>
        <w:t>e</w:t>
      </w:r>
      <w:r w:rsidR="00B241BD">
        <w:rPr>
          <w:rFonts w:ascii="Tahoma" w:eastAsia="Tahoma" w:hAnsi="Tahoma" w:cs="Tahoma"/>
          <w:w w:val="99"/>
          <w:position w:val="-1"/>
        </w:rPr>
        <w:t>r:</w:t>
      </w:r>
      <w:r w:rsidR="00B241BD">
        <w:rPr>
          <w:rFonts w:ascii="Tahoma" w:eastAsia="Tahoma" w:hAnsi="Tahoma" w:cs="Tahoma"/>
          <w:position w:val="-1"/>
        </w:rPr>
        <w:t xml:space="preserve">  </w:t>
      </w:r>
      <w:r w:rsidR="00B241BD">
        <w:rPr>
          <w:rFonts w:ascii="Tahoma" w:eastAsia="Tahoma" w:hAnsi="Tahoma" w:cs="Tahoma"/>
          <w:spacing w:val="-26"/>
          <w:position w:val="-1"/>
        </w:rPr>
        <w:t xml:space="preserve"> </w:t>
      </w:r>
      <w:r w:rsidR="00B241BD"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 w:rsidR="00B241BD">
        <w:rPr>
          <w:rFonts w:ascii="Tahoma" w:eastAsia="Tahoma" w:hAnsi="Tahoma" w:cs="Tahoma"/>
          <w:position w:val="-1"/>
          <w:u w:val="single" w:color="000000"/>
        </w:rPr>
        <w:tab/>
      </w:r>
    </w:p>
    <w:p w14:paraId="23662587" w14:textId="77777777" w:rsidR="00AF09FE" w:rsidRDefault="00AF09FE">
      <w:pPr>
        <w:spacing w:line="200" w:lineRule="exact"/>
      </w:pPr>
    </w:p>
    <w:p w14:paraId="20BA7447" w14:textId="77777777" w:rsidR="00AF09FE" w:rsidRDefault="00AF09FE">
      <w:pPr>
        <w:spacing w:line="200" w:lineRule="exact"/>
      </w:pPr>
    </w:p>
    <w:p w14:paraId="2C0B7F2B" w14:textId="77777777" w:rsidR="00AF09FE" w:rsidRDefault="00AF09FE">
      <w:pPr>
        <w:spacing w:line="200" w:lineRule="exact"/>
      </w:pPr>
    </w:p>
    <w:p w14:paraId="501A5103" w14:textId="77777777" w:rsidR="00AF09FE" w:rsidRDefault="00AF09FE">
      <w:pPr>
        <w:spacing w:line="200" w:lineRule="exact"/>
      </w:pPr>
    </w:p>
    <w:p w14:paraId="1CA2C95E" w14:textId="77777777" w:rsidR="00AF09FE" w:rsidRDefault="00AF09FE">
      <w:pPr>
        <w:spacing w:line="200" w:lineRule="exact"/>
      </w:pPr>
    </w:p>
    <w:p w14:paraId="2C13D67E" w14:textId="77777777" w:rsidR="00AF09FE" w:rsidRDefault="00AF09FE">
      <w:pPr>
        <w:spacing w:line="200" w:lineRule="exact"/>
      </w:pPr>
    </w:p>
    <w:p w14:paraId="10187439" w14:textId="77777777" w:rsidR="00AF09FE" w:rsidRDefault="00AF09FE">
      <w:pPr>
        <w:spacing w:before="16" w:line="200" w:lineRule="exact"/>
      </w:pPr>
    </w:p>
    <w:p w14:paraId="152F5705" w14:textId="77777777" w:rsidR="00AF09FE" w:rsidRDefault="00B241BD">
      <w:pPr>
        <w:spacing w:before="25"/>
        <w:ind w:left="957"/>
        <w:rPr>
          <w:rFonts w:ascii="Tahoma" w:eastAsia="Tahoma" w:hAnsi="Tahoma" w:cs="Tahoma"/>
        </w:rPr>
        <w:sectPr w:rsidR="00AF09FE">
          <w:type w:val="continuous"/>
          <w:pgSz w:w="11920" w:h="16840"/>
          <w:pgMar w:top="440" w:right="620" w:bottom="280" w:left="920" w:header="720" w:footer="720" w:gutter="0"/>
          <w:cols w:space="720"/>
        </w:sectPr>
      </w:pPr>
      <w:r>
        <w:rPr>
          <w:rFonts w:ascii="Tahoma" w:eastAsia="Tahoma" w:hAnsi="Tahoma" w:cs="Tahoma"/>
          <w:b/>
          <w:spacing w:val="-1"/>
        </w:rPr>
        <w:t>W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hank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3"/>
        </w:rPr>
        <w:t>y</w:t>
      </w:r>
      <w:r>
        <w:rPr>
          <w:rFonts w:ascii="Tahoma" w:eastAsia="Tahoma" w:hAnsi="Tahoma" w:cs="Tahoma"/>
          <w:b/>
        </w:rPr>
        <w:t>ou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f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n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2"/>
        </w:rPr>
        <w:t>id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l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</w:rPr>
        <w:t>w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ri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u</w:t>
      </w:r>
      <w:r>
        <w:rPr>
          <w:rFonts w:ascii="Tahoma" w:eastAsia="Tahoma" w:hAnsi="Tahoma" w:cs="Tahoma"/>
          <w:b/>
        </w:rPr>
        <w:t>ncil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3"/>
        </w:rPr>
        <w:t>Y</w:t>
      </w:r>
      <w:r>
        <w:rPr>
          <w:rFonts w:ascii="Tahoma" w:eastAsia="Tahoma" w:hAnsi="Tahoma" w:cs="Tahoma"/>
          <w:b/>
        </w:rPr>
        <w:t>ankalill</w:t>
      </w:r>
      <w:r>
        <w:rPr>
          <w:rFonts w:ascii="Tahoma" w:eastAsia="Tahoma" w:hAnsi="Tahoma" w:cs="Tahoma"/>
          <w:b/>
          <w:spacing w:val="6"/>
        </w:rPr>
        <w:t>a</w:t>
      </w:r>
      <w:r>
        <w:rPr>
          <w:rFonts w:ascii="Tahoma" w:eastAsia="Tahoma" w:hAnsi="Tahoma" w:cs="Tahoma"/>
          <w:b/>
        </w:rPr>
        <w:t>!</w:t>
      </w:r>
    </w:p>
    <w:p w14:paraId="542A2A04" w14:textId="77777777" w:rsidR="00AF09FE" w:rsidRDefault="00AF09FE">
      <w:pPr>
        <w:spacing w:line="200" w:lineRule="exact"/>
      </w:pPr>
    </w:p>
    <w:p w14:paraId="709AB511" w14:textId="77777777" w:rsidR="00AF09FE" w:rsidRDefault="00AF09FE">
      <w:pPr>
        <w:spacing w:before="19" w:line="280" w:lineRule="exact"/>
        <w:rPr>
          <w:sz w:val="28"/>
          <w:szCs w:val="28"/>
        </w:rPr>
      </w:pPr>
    </w:p>
    <w:p w14:paraId="7A21304D" w14:textId="77777777" w:rsidR="00AF09FE" w:rsidRDefault="00975A59">
      <w:pPr>
        <w:spacing w:before="25"/>
        <w:ind w:left="140"/>
        <w:rPr>
          <w:rFonts w:ascii="Tahoma" w:eastAsia="Tahoma" w:hAnsi="Tahoma" w:cs="Tahoma"/>
        </w:rPr>
      </w:pPr>
      <w:r>
        <w:pict w14:anchorId="34D6D612">
          <v:group id="_x0000_s1252" style="position:absolute;left:0;text-align:left;margin-left:307.6pt;margin-top:2.25pt;width:9.85pt;height:9.85pt;z-index:-251687424;mso-position-horizontal-relative:page" coordorigin="6152,45" coordsize="197,197">
            <v:shape id="_x0000_s1253" style="position:absolute;left:6152;top:45;width:197;height:197" coordorigin="6152,45" coordsize="197,197" path="m6152,242r197,l6349,45r-197,l6152,242xe" filled="f" strokeweight=".72pt">
              <v:path arrowok="t"/>
            </v:shape>
            <w10:wrap anchorx="page"/>
          </v:group>
        </w:pict>
      </w:r>
      <w:r>
        <w:pict w14:anchorId="30DF33AD">
          <v:group id="_x0000_s1250" style="position:absolute;left:0;text-align:left;margin-left:353.95pt;margin-top:2.25pt;width:9.85pt;height:9.85pt;z-index:-251686400;mso-position-horizontal-relative:page" coordorigin="7079,45" coordsize="197,197">
            <v:shape id="_x0000_s1251" style="position:absolute;left:7079;top:45;width:197;height:197" coordorigin="7079,45" coordsize="197,197" path="m7079,242r197,l7276,45r-197,l7079,242xe" filled="f" strokeweight=".72pt">
              <v:path arrowok="t"/>
            </v:shape>
            <w10:wrap anchorx="page"/>
          </v:group>
        </w:pict>
      </w:r>
      <w:r>
        <w:pict w14:anchorId="7DCE4418">
          <v:group id="_x0000_s1246" style="position:absolute;left:0;text-align:left;margin-left:361.95pt;margin-top:39.8pt;width:188.05pt;height:.6pt;z-index:-251685376;mso-position-horizontal-relative:page" coordorigin="7239,796" coordsize="3761,12">
            <v:shape id="_x0000_s1249" style="position:absolute;left:7245;top:801;width:1882;height:0" coordorigin="7245,801" coordsize="1882,0" path="m7245,801r1882,e" filled="f" strokeweight=".58pt">
              <v:path arrowok="t"/>
            </v:shape>
            <v:shape id="_x0000_s1248" style="position:absolute;left:9112;top:801;width:10;height:0" coordorigin="9112,801" coordsize="10,0" path="m9112,801r10,e" filled="f" strokeweight=".58pt">
              <v:path arrowok="t"/>
            </v:shape>
            <v:shape id="_x0000_s1247" style="position:absolute;left:9122;top:801;width:1872;height:0" coordorigin="9122,801" coordsize="1872,0" path="m9122,801r1872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</w:rPr>
        <w:t>Do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</w:rPr>
        <w:t>y</w:t>
      </w:r>
      <w:r w:rsidR="00B241BD">
        <w:rPr>
          <w:rFonts w:ascii="Tahoma" w:eastAsia="Tahoma" w:hAnsi="Tahoma" w:cs="Tahoma"/>
          <w:b/>
          <w:spacing w:val="2"/>
        </w:rPr>
        <w:t>o</w:t>
      </w:r>
      <w:r w:rsidR="00B241BD">
        <w:rPr>
          <w:rFonts w:ascii="Tahoma" w:eastAsia="Tahoma" w:hAnsi="Tahoma" w:cs="Tahoma"/>
          <w:b/>
        </w:rPr>
        <w:t>u</w:t>
      </w:r>
      <w:r w:rsidR="00B241BD">
        <w:rPr>
          <w:rFonts w:ascii="Tahoma" w:eastAsia="Tahoma" w:hAnsi="Tahoma" w:cs="Tahoma"/>
          <w:b/>
          <w:spacing w:val="-5"/>
        </w:rPr>
        <w:t xml:space="preserve"> </w:t>
      </w:r>
      <w:r w:rsidR="00B241BD">
        <w:rPr>
          <w:rFonts w:ascii="Tahoma" w:eastAsia="Tahoma" w:hAnsi="Tahoma" w:cs="Tahoma"/>
          <w:b/>
        </w:rPr>
        <w:t>h</w:t>
      </w:r>
      <w:r w:rsidR="00B241BD">
        <w:rPr>
          <w:rFonts w:ascii="Tahoma" w:eastAsia="Tahoma" w:hAnsi="Tahoma" w:cs="Tahoma"/>
          <w:b/>
          <w:spacing w:val="3"/>
        </w:rPr>
        <w:t>a</w:t>
      </w:r>
      <w:r w:rsidR="00B241BD">
        <w:rPr>
          <w:rFonts w:ascii="Tahoma" w:eastAsia="Tahoma" w:hAnsi="Tahoma" w:cs="Tahoma"/>
          <w:b/>
        </w:rPr>
        <w:t>ve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</w:rPr>
        <w:t>a</w:t>
      </w:r>
      <w:r w:rsidR="00B241BD">
        <w:rPr>
          <w:rFonts w:ascii="Tahoma" w:eastAsia="Tahoma" w:hAnsi="Tahoma" w:cs="Tahoma"/>
          <w:b/>
          <w:spacing w:val="-1"/>
        </w:rPr>
        <w:t xml:space="preserve"> </w:t>
      </w:r>
      <w:r w:rsidR="00B241BD">
        <w:rPr>
          <w:rFonts w:ascii="Tahoma" w:eastAsia="Tahoma" w:hAnsi="Tahoma" w:cs="Tahoma"/>
          <w:b/>
        </w:rPr>
        <w:t>cur</w:t>
      </w:r>
      <w:r w:rsidR="00B241BD">
        <w:rPr>
          <w:rFonts w:ascii="Tahoma" w:eastAsia="Tahoma" w:hAnsi="Tahoma" w:cs="Tahoma"/>
          <w:b/>
          <w:spacing w:val="2"/>
        </w:rPr>
        <w:t>r</w:t>
      </w:r>
      <w:r w:rsidR="00B241BD">
        <w:rPr>
          <w:rFonts w:ascii="Tahoma" w:eastAsia="Tahoma" w:hAnsi="Tahoma" w:cs="Tahoma"/>
          <w:b/>
          <w:spacing w:val="-1"/>
        </w:rPr>
        <w:t>e</w:t>
      </w:r>
      <w:r w:rsidR="00B241BD">
        <w:rPr>
          <w:rFonts w:ascii="Tahoma" w:eastAsia="Tahoma" w:hAnsi="Tahoma" w:cs="Tahoma"/>
          <w:b/>
          <w:spacing w:val="2"/>
        </w:rPr>
        <w:t>n</w:t>
      </w:r>
      <w:r w:rsidR="00B241BD">
        <w:rPr>
          <w:rFonts w:ascii="Tahoma" w:eastAsia="Tahoma" w:hAnsi="Tahoma" w:cs="Tahoma"/>
          <w:b/>
        </w:rPr>
        <w:t>t</w:t>
      </w:r>
      <w:r w:rsidR="00B241BD">
        <w:rPr>
          <w:rFonts w:ascii="Tahoma" w:eastAsia="Tahoma" w:hAnsi="Tahoma" w:cs="Tahoma"/>
          <w:b/>
          <w:spacing w:val="-9"/>
        </w:rPr>
        <w:t xml:space="preserve"> </w:t>
      </w:r>
      <w:r w:rsidR="00B241BD">
        <w:rPr>
          <w:rFonts w:ascii="Tahoma" w:eastAsia="Tahoma" w:hAnsi="Tahoma" w:cs="Tahoma"/>
          <w:b/>
          <w:spacing w:val="2"/>
        </w:rPr>
        <w:t>v</w:t>
      </w:r>
      <w:r w:rsidR="00B241BD">
        <w:rPr>
          <w:rFonts w:ascii="Tahoma" w:eastAsia="Tahoma" w:hAnsi="Tahoma" w:cs="Tahoma"/>
          <w:b/>
        </w:rPr>
        <w:t>alid</w:t>
      </w:r>
      <w:r w:rsidR="00B241BD">
        <w:rPr>
          <w:rFonts w:ascii="Tahoma" w:eastAsia="Tahoma" w:hAnsi="Tahoma" w:cs="Tahoma"/>
          <w:b/>
          <w:spacing w:val="-1"/>
        </w:rPr>
        <w:t xml:space="preserve"> </w:t>
      </w:r>
      <w:r w:rsidR="00B241BD">
        <w:rPr>
          <w:rFonts w:ascii="Tahoma" w:eastAsia="Tahoma" w:hAnsi="Tahoma" w:cs="Tahoma"/>
          <w:b/>
        </w:rPr>
        <w:t>dr</w:t>
      </w:r>
      <w:r w:rsidR="00B241BD">
        <w:rPr>
          <w:rFonts w:ascii="Tahoma" w:eastAsia="Tahoma" w:hAnsi="Tahoma" w:cs="Tahoma"/>
          <w:b/>
          <w:spacing w:val="-1"/>
        </w:rPr>
        <w:t>i</w:t>
      </w:r>
      <w:r w:rsidR="00B241BD">
        <w:rPr>
          <w:rFonts w:ascii="Tahoma" w:eastAsia="Tahoma" w:hAnsi="Tahoma" w:cs="Tahoma"/>
          <w:b/>
        </w:rPr>
        <w:t>v</w:t>
      </w:r>
      <w:r w:rsidR="00B241BD">
        <w:rPr>
          <w:rFonts w:ascii="Tahoma" w:eastAsia="Tahoma" w:hAnsi="Tahoma" w:cs="Tahoma"/>
          <w:b/>
          <w:spacing w:val="1"/>
        </w:rPr>
        <w:t>e</w:t>
      </w:r>
      <w:r w:rsidR="00B241BD">
        <w:rPr>
          <w:rFonts w:ascii="Tahoma" w:eastAsia="Tahoma" w:hAnsi="Tahoma" w:cs="Tahoma"/>
          <w:b/>
        </w:rPr>
        <w:t>r’s</w:t>
      </w:r>
      <w:r w:rsidR="00B241BD">
        <w:rPr>
          <w:rFonts w:ascii="Tahoma" w:eastAsia="Tahoma" w:hAnsi="Tahoma" w:cs="Tahoma"/>
          <w:b/>
          <w:spacing w:val="-8"/>
        </w:rPr>
        <w:t xml:space="preserve"> </w:t>
      </w:r>
      <w:proofErr w:type="spellStart"/>
      <w:r w:rsidR="00B241BD">
        <w:rPr>
          <w:rFonts w:ascii="Tahoma" w:eastAsia="Tahoma" w:hAnsi="Tahoma" w:cs="Tahoma"/>
          <w:b/>
        </w:rPr>
        <w:t>li</w:t>
      </w:r>
      <w:r w:rsidR="00B241BD">
        <w:rPr>
          <w:rFonts w:ascii="Tahoma" w:eastAsia="Tahoma" w:hAnsi="Tahoma" w:cs="Tahoma"/>
          <w:b/>
          <w:spacing w:val="3"/>
        </w:rPr>
        <w:t>c</w:t>
      </w:r>
      <w:r w:rsidR="00B241BD">
        <w:rPr>
          <w:rFonts w:ascii="Tahoma" w:eastAsia="Tahoma" w:hAnsi="Tahoma" w:cs="Tahoma"/>
          <w:b/>
          <w:spacing w:val="-1"/>
        </w:rPr>
        <w:t>e</w:t>
      </w:r>
      <w:r w:rsidR="00B241BD">
        <w:rPr>
          <w:rFonts w:ascii="Tahoma" w:eastAsia="Tahoma" w:hAnsi="Tahoma" w:cs="Tahoma"/>
          <w:b/>
        </w:rPr>
        <w:t>nc</w:t>
      </w:r>
      <w:r w:rsidR="00B241BD">
        <w:rPr>
          <w:rFonts w:ascii="Tahoma" w:eastAsia="Tahoma" w:hAnsi="Tahoma" w:cs="Tahoma"/>
          <w:b/>
          <w:spacing w:val="2"/>
        </w:rPr>
        <w:t>e</w:t>
      </w:r>
      <w:proofErr w:type="spellEnd"/>
      <w:r w:rsidR="00B241BD">
        <w:rPr>
          <w:rFonts w:ascii="Tahoma" w:eastAsia="Tahoma" w:hAnsi="Tahoma" w:cs="Tahoma"/>
          <w:b/>
        </w:rPr>
        <w:t xml:space="preserve">?               </w:t>
      </w:r>
      <w:r w:rsidR="00B241BD">
        <w:rPr>
          <w:rFonts w:ascii="Tahoma" w:eastAsia="Tahoma" w:hAnsi="Tahoma" w:cs="Tahoma"/>
          <w:b/>
          <w:spacing w:val="40"/>
        </w:rPr>
        <w:t xml:space="preserve"> </w:t>
      </w:r>
      <w:r w:rsidR="00B241BD">
        <w:rPr>
          <w:rFonts w:ascii="Tahoma" w:eastAsia="Tahoma" w:hAnsi="Tahoma" w:cs="Tahoma"/>
        </w:rPr>
        <w:t>Y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s        </w:t>
      </w:r>
      <w:r w:rsidR="00B241BD">
        <w:rPr>
          <w:rFonts w:ascii="Tahoma" w:eastAsia="Tahoma" w:hAnsi="Tahoma" w:cs="Tahoma"/>
          <w:spacing w:val="52"/>
        </w:rPr>
        <w:t xml:space="preserve"> </w:t>
      </w:r>
      <w:r w:rsidR="00B241BD">
        <w:rPr>
          <w:rFonts w:ascii="Tahoma" w:eastAsia="Tahoma" w:hAnsi="Tahoma" w:cs="Tahoma"/>
          <w:spacing w:val="-1"/>
        </w:rPr>
        <w:t>No</w:t>
      </w:r>
    </w:p>
    <w:p w14:paraId="66470629" w14:textId="77777777" w:rsidR="00AF09FE" w:rsidRDefault="00AF09FE">
      <w:pPr>
        <w:spacing w:before="9" w:line="280" w:lineRule="exact"/>
        <w:rPr>
          <w:sz w:val="28"/>
          <w:szCs w:val="28"/>
        </w:rPr>
      </w:pPr>
    </w:p>
    <w:p w14:paraId="4DC44D67" w14:textId="77777777" w:rsidR="00AF09FE" w:rsidRDefault="00B241BD">
      <w:pPr>
        <w:spacing w:line="220" w:lineRule="exact"/>
        <w:ind w:left="14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river</w:t>
      </w:r>
      <w:r>
        <w:rPr>
          <w:rFonts w:ascii="Tahoma" w:eastAsia="Tahoma" w:hAnsi="Tahoma" w:cs="Tahoma"/>
          <w:spacing w:val="2"/>
          <w:position w:val="-1"/>
        </w:rPr>
        <w:t>’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Nu</w:t>
      </w:r>
      <w:r>
        <w:rPr>
          <w:rFonts w:ascii="Tahoma" w:eastAsia="Tahoma" w:hAnsi="Tahoma" w:cs="Tahoma"/>
          <w:position w:val="-1"/>
        </w:rPr>
        <w:t>mb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: </w:t>
      </w:r>
      <w:r>
        <w:rPr>
          <w:rFonts w:ascii="Tahoma" w:eastAsia="Tahoma" w:hAnsi="Tahoma" w:cs="Tahoma"/>
          <w:spacing w:val="6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                    </w:t>
      </w:r>
      <w:r>
        <w:rPr>
          <w:rFonts w:ascii="Tahoma" w:eastAsia="Tahoma" w:hAnsi="Tahoma" w:cs="Tahoma"/>
          <w:spacing w:val="55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xpiry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:                                </w:t>
      </w:r>
      <w:r>
        <w:rPr>
          <w:rFonts w:ascii="Tahoma" w:eastAsia="Tahoma" w:hAnsi="Tahoma" w:cs="Tahoma"/>
          <w:spacing w:val="3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ss:</w:t>
      </w:r>
    </w:p>
    <w:p w14:paraId="7EDA4194" w14:textId="77777777" w:rsidR="00AF09FE" w:rsidRDefault="00AF09FE">
      <w:pPr>
        <w:spacing w:before="18" w:line="240" w:lineRule="exact"/>
        <w:rPr>
          <w:sz w:val="24"/>
          <w:szCs w:val="24"/>
        </w:rPr>
      </w:pPr>
    </w:p>
    <w:p w14:paraId="1612D0D1" w14:textId="77777777" w:rsidR="00AF09FE" w:rsidRDefault="00975A59">
      <w:pPr>
        <w:spacing w:before="23"/>
        <w:ind w:left="140" w:right="303"/>
        <w:rPr>
          <w:rFonts w:ascii="Tahoma" w:eastAsia="Tahoma" w:hAnsi="Tahoma" w:cs="Tahoma"/>
        </w:rPr>
      </w:pPr>
      <w:r>
        <w:pict w14:anchorId="6D173B29">
          <v:group id="_x0000_s1244" style="position:absolute;left:0;text-align:left;margin-left:353.6pt;margin-top:16.5pt;width:9.85pt;height:9.85pt;z-index:-251684352;mso-position-horizontal-relative:page" coordorigin="7072,330" coordsize="197,197">
            <v:shape id="_x0000_s1245" style="position:absolute;left:7072;top:330;width:197;height:197" coordorigin="7072,330" coordsize="197,197" path="m7072,526r197,l7269,330r-197,l7072,526xe" filled="f" strokeweight=".72pt">
              <v:path arrowok="t"/>
            </v:shape>
            <w10:wrap anchorx="page"/>
          </v:group>
        </w:pict>
      </w:r>
      <w:r>
        <w:pict w14:anchorId="2F458A35">
          <v:group id="_x0000_s1242" style="position:absolute;left:0;text-align:left;margin-left:403.05pt;margin-top:16.5pt;width:9.85pt;height:9.85pt;z-index:-251683328;mso-position-horizontal-relative:page" coordorigin="8061,330" coordsize="197,197">
            <v:shape id="_x0000_s1243" style="position:absolute;left:8061;top:330;width:197;height:197" coordorigin="8061,330" coordsize="197,197" path="m8061,526r196,l8257,330r-196,l8061,526xe" filled="f" strokeweight=".72pt">
              <v:path arrowok="t"/>
            </v:shape>
            <w10:wrap anchorx="page"/>
          </v:group>
        </w:pict>
      </w:r>
      <w:r>
        <w:pict w14:anchorId="19D3E5E7">
          <v:group id="_x0000_s1240" style="position:absolute;left:0;text-align:left;margin-left:51pt;margin-top:40.1pt;width:497.85pt;height:0;z-index:-251682304;mso-position-horizontal-relative:page" coordorigin="1020,802" coordsize="9957,0">
            <v:shape id="_x0000_s1241" style="position:absolute;left:1020;top:802;width:9957;height:0" coordorigin="1020,802" coordsize="9957,0" path="m1020,802r9957,e" filled="f" strokeweight=".58pt">
              <v:path arrowok="t"/>
            </v:shape>
            <w10:wrap anchorx="page"/>
          </v:group>
        </w:pict>
      </w:r>
      <w:r>
        <w:pict w14:anchorId="71278FCE">
          <v:group id="_x0000_s1238" style="position:absolute;left:0;text-align:left;margin-left:50.3pt;margin-top:59.45pt;width:498.6pt;height:0;z-index:-251681280;mso-position-horizontal-relative:page" coordorigin="1006,1189" coordsize="9972,0">
            <v:shape id="_x0000_s1239" style="position:absolute;left:1006;top:1189;width:9972;height:0" coordorigin="1006,1189" coordsize="9972,0" path="m1006,1189r9971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sz w:val="22"/>
          <w:szCs w:val="22"/>
        </w:rPr>
        <w:t>H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a</w:t>
      </w:r>
      <w:r w:rsidR="00B241BD">
        <w:rPr>
          <w:rFonts w:ascii="Tahoma" w:eastAsia="Tahoma" w:hAnsi="Tahoma" w:cs="Tahoma"/>
          <w:sz w:val="22"/>
          <w:szCs w:val="22"/>
        </w:rPr>
        <w:t>ve you h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a</w:t>
      </w:r>
      <w:r w:rsidR="00B241BD">
        <w:rPr>
          <w:rFonts w:ascii="Tahoma" w:eastAsia="Tahoma" w:hAnsi="Tahoma" w:cs="Tahoma"/>
          <w:sz w:val="22"/>
          <w:szCs w:val="22"/>
        </w:rPr>
        <w:t>d</w:t>
      </w:r>
      <w:r w:rsidR="00B241B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  <w:sz w:val="22"/>
          <w:szCs w:val="22"/>
        </w:rPr>
        <w:t>a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n</w:t>
      </w:r>
      <w:r w:rsidR="00B241BD">
        <w:rPr>
          <w:rFonts w:ascii="Tahoma" w:eastAsia="Tahoma" w:hAnsi="Tahoma" w:cs="Tahoma"/>
          <w:sz w:val="22"/>
          <w:szCs w:val="22"/>
        </w:rPr>
        <w:t>y</w:t>
      </w:r>
      <w:r w:rsidR="00B241B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acc</w:t>
      </w:r>
      <w:r w:rsidR="00B241BD">
        <w:rPr>
          <w:rFonts w:ascii="Tahoma" w:eastAsia="Tahoma" w:hAnsi="Tahoma" w:cs="Tahoma"/>
          <w:sz w:val="22"/>
          <w:szCs w:val="22"/>
        </w:rPr>
        <w:t>id</w:t>
      </w:r>
      <w:r w:rsidR="00B241BD">
        <w:rPr>
          <w:rFonts w:ascii="Tahoma" w:eastAsia="Tahoma" w:hAnsi="Tahoma" w:cs="Tahoma"/>
          <w:spacing w:val="-3"/>
          <w:sz w:val="22"/>
          <w:szCs w:val="22"/>
        </w:rPr>
        <w:t>e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n</w:t>
      </w:r>
      <w:r w:rsidR="00B241BD">
        <w:rPr>
          <w:rFonts w:ascii="Tahoma" w:eastAsia="Tahoma" w:hAnsi="Tahoma" w:cs="Tahoma"/>
          <w:sz w:val="22"/>
          <w:szCs w:val="22"/>
        </w:rPr>
        <w:t>ts</w:t>
      </w:r>
      <w:r w:rsidR="00B241B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  <w:sz w:val="22"/>
          <w:szCs w:val="22"/>
        </w:rPr>
        <w:t>or</w:t>
      </w:r>
      <w:r w:rsidR="00B241B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  <w:sz w:val="22"/>
          <w:szCs w:val="22"/>
        </w:rPr>
        <w:t>be</w:t>
      </w:r>
      <w:r w:rsidR="00B241BD">
        <w:rPr>
          <w:rFonts w:ascii="Tahoma" w:eastAsia="Tahoma" w:hAnsi="Tahoma" w:cs="Tahoma"/>
          <w:spacing w:val="-2"/>
          <w:sz w:val="22"/>
          <w:szCs w:val="22"/>
        </w:rPr>
        <w:t>e</w:t>
      </w:r>
      <w:r w:rsidR="00B241BD">
        <w:rPr>
          <w:rFonts w:ascii="Tahoma" w:eastAsia="Tahoma" w:hAnsi="Tahoma" w:cs="Tahoma"/>
          <w:sz w:val="22"/>
          <w:szCs w:val="22"/>
        </w:rPr>
        <w:t>n co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n</w:t>
      </w:r>
      <w:r w:rsidR="00B241BD">
        <w:rPr>
          <w:rFonts w:ascii="Tahoma" w:eastAsia="Tahoma" w:hAnsi="Tahoma" w:cs="Tahoma"/>
          <w:sz w:val="22"/>
          <w:szCs w:val="22"/>
        </w:rPr>
        <w:t>vi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c</w:t>
      </w:r>
      <w:r w:rsidR="00B241BD">
        <w:rPr>
          <w:rFonts w:ascii="Tahoma" w:eastAsia="Tahoma" w:hAnsi="Tahoma" w:cs="Tahoma"/>
          <w:sz w:val="22"/>
          <w:szCs w:val="22"/>
        </w:rPr>
        <w:t>ted of</w:t>
      </w:r>
      <w:r w:rsidR="00B241B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an</w:t>
      </w:r>
      <w:r w:rsidR="00B241BD">
        <w:rPr>
          <w:rFonts w:ascii="Tahoma" w:eastAsia="Tahoma" w:hAnsi="Tahoma" w:cs="Tahoma"/>
          <w:sz w:val="22"/>
          <w:szCs w:val="22"/>
        </w:rPr>
        <w:t>y</w:t>
      </w:r>
      <w:r w:rsidR="00B241B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  <w:sz w:val="22"/>
          <w:szCs w:val="22"/>
        </w:rPr>
        <w:t>of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fence</w:t>
      </w:r>
      <w:r w:rsidR="00B241BD">
        <w:rPr>
          <w:rFonts w:ascii="Tahoma" w:eastAsia="Tahoma" w:hAnsi="Tahoma" w:cs="Tahoma"/>
          <w:sz w:val="22"/>
          <w:szCs w:val="22"/>
        </w:rPr>
        <w:t>s r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e</w:t>
      </w:r>
      <w:r w:rsidR="00B241BD">
        <w:rPr>
          <w:rFonts w:ascii="Tahoma" w:eastAsia="Tahoma" w:hAnsi="Tahoma" w:cs="Tahoma"/>
          <w:sz w:val="22"/>
          <w:szCs w:val="22"/>
        </w:rPr>
        <w:t>l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a</w:t>
      </w:r>
      <w:r w:rsidR="00B241BD">
        <w:rPr>
          <w:rFonts w:ascii="Tahoma" w:eastAsia="Tahoma" w:hAnsi="Tahoma" w:cs="Tahoma"/>
          <w:sz w:val="22"/>
          <w:szCs w:val="22"/>
        </w:rPr>
        <w:t xml:space="preserve">ting </w:t>
      </w:r>
      <w:r w:rsidR="00B241BD">
        <w:rPr>
          <w:rFonts w:ascii="Tahoma" w:eastAsia="Tahoma" w:hAnsi="Tahoma" w:cs="Tahoma"/>
          <w:spacing w:val="1"/>
          <w:sz w:val="22"/>
          <w:szCs w:val="22"/>
        </w:rPr>
        <w:t>t</w:t>
      </w:r>
      <w:r w:rsidR="00B241BD">
        <w:rPr>
          <w:rFonts w:ascii="Tahoma" w:eastAsia="Tahoma" w:hAnsi="Tahoma" w:cs="Tahoma"/>
          <w:sz w:val="22"/>
          <w:szCs w:val="22"/>
        </w:rPr>
        <w:t>o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  <w:spacing w:val="-2"/>
          <w:sz w:val="22"/>
          <w:szCs w:val="22"/>
        </w:rPr>
        <w:t>t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h</w:t>
      </w:r>
      <w:r w:rsidR="00B241BD">
        <w:rPr>
          <w:rFonts w:ascii="Tahoma" w:eastAsia="Tahoma" w:hAnsi="Tahoma" w:cs="Tahoma"/>
          <w:sz w:val="22"/>
          <w:szCs w:val="22"/>
        </w:rPr>
        <w:t>e use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  <w:sz w:val="22"/>
          <w:szCs w:val="22"/>
        </w:rPr>
        <w:t>of a motor</w:t>
      </w:r>
      <w:r w:rsidR="00B241B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  <w:spacing w:val="1"/>
          <w:sz w:val="22"/>
          <w:szCs w:val="22"/>
        </w:rPr>
        <w:t>v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eh</w:t>
      </w:r>
      <w:r w:rsidR="00B241BD">
        <w:rPr>
          <w:rFonts w:ascii="Tahoma" w:eastAsia="Tahoma" w:hAnsi="Tahoma" w:cs="Tahoma"/>
          <w:sz w:val="22"/>
          <w:szCs w:val="22"/>
        </w:rPr>
        <w:t>i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c</w:t>
      </w:r>
      <w:r w:rsidR="00B241BD">
        <w:rPr>
          <w:rFonts w:ascii="Tahoma" w:eastAsia="Tahoma" w:hAnsi="Tahoma" w:cs="Tahoma"/>
          <w:spacing w:val="-3"/>
          <w:sz w:val="22"/>
          <w:szCs w:val="22"/>
        </w:rPr>
        <w:t>l</w:t>
      </w:r>
      <w:r w:rsidR="00B241BD">
        <w:rPr>
          <w:rFonts w:ascii="Tahoma" w:eastAsia="Tahoma" w:hAnsi="Tahoma" w:cs="Tahoma"/>
          <w:sz w:val="22"/>
          <w:szCs w:val="22"/>
        </w:rPr>
        <w:t xml:space="preserve">e in </w:t>
      </w:r>
      <w:r w:rsidR="00B241BD">
        <w:rPr>
          <w:rFonts w:ascii="Tahoma" w:eastAsia="Tahoma" w:hAnsi="Tahoma" w:cs="Tahoma"/>
          <w:spacing w:val="1"/>
          <w:sz w:val="22"/>
          <w:szCs w:val="22"/>
        </w:rPr>
        <w:t>t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h</w:t>
      </w:r>
      <w:r w:rsidR="00B241BD">
        <w:rPr>
          <w:rFonts w:ascii="Tahoma" w:eastAsia="Tahoma" w:hAnsi="Tahoma" w:cs="Tahoma"/>
          <w:sz w:val="22"/>
          <w:szCs w:val="22"/>
        </w:rPr>
        <w:t>e last</w:t>
      </w:r>
      <w:r w:rsidR="00B241B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  <w:sz w:val="22"/>
          <w:szCs w:val="22"/>
        </w:rPr>
        <w:t>f</w:t>
      </w:r>
      <w:r w:rsidR="00B241BD">
        <w:rPr>
          <w:rFonts w:ascii="Tahoma" w:eastAsia="Tahoma" w:hAnsi="Tahoma" w:cs="Tahoma"/>
          <w:spacing w:val="-3"/>
          <w:sz w:val="22"/>
          <w:szCs w:val="22"/>
        </w:rPr>
        <w:t>i</w:t>
      </w:r>
      <w:r w:rsidR="00B241BD">
        <w:rPr>
          <w:rFonts w:ascii="Tahoma" w:eastAsia="Tahoma" w:hAnsi="Tahoma" w:cs="Tahoma"/>
          <w:sz w:val="22"/>
          <w:szCs w:val="22"/>
        </w:rPr>
        <w:t>ve ye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a</w:t>
      </w:r>
      <w:r w:rsidR="00B241BD">
        <w:rPr>
          <w:rFonts w:ascii="Tahoma" w:eastAsia="Tahoma" w:hAnsi="Tahoma" w:cs="Tahoma"/>
          <w:sz w:val="22"/>
          <w:szCs w:val="22"/>
        </w:rPr>
        <w:t>rs (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e</w:t>
      </w:r>
      <w:r w:rsidR="00B241BD">
        <w:rPr>
          <w:rFonts w:ascii="Tahoma" w:eastAsia="Tahoma" w:hAnsi="Tahoma" w:cs="Tahoma"/>
          <w:spacing w:val="1"/>
          <w:sz w:val="22"/>
          <w:szCs w:val="22"/>
        </w:rPr>
        <w:t>x</w:t>
      </w:r>
      <w:r w:rsidR="00B241BD">
        <w:rPr>
          <w:rFonts w:ascii="Tahoma" w:eastAsia="Tahoma" w:hAnsi="Tahoma" w:cs="Tahoma"/>
          <w:spacing w:val="-3"/>
          <w:sz w:val="22"/>
          <w:szCs w:val="22"/>
        </w:rPr>
        <w:t>c</w:t>
      </w:r>
      <w:r w:rsidR="00B241BD">
        <w:rPr>
          <w:rFonts w:ascii="Tahoma" w:eastAsia="Tahoma" w:hAnsi="Tahoma" w:cs="Tahoma"/>
          <w:sz w:val="22"/>
          <w:szCs w:val="22"/>
        </w:rPr>
        <w:t>l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u</w:t>
      </w:r>
      <w:r w:rsidR="00B241BD">
        <w:rPr>
          <w:rFonts w:ascii="Tahoma" w:eastAsia="Tahoma" w:hAnsi="Tahoma" w:cs="Tahoma"/>
          <w:sz w:val="22"/>
          <w:szCs w:val="22"/>
        </w:rPr>
        <w:t>ding</w:t>
      </w:r>
      <w:r w:rsidR="00B241B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m</w:t>
      </w:r>
      <w:r w:rsidR="00B241BD">
        <w:rPr>
          <w:rFonts w:ascii="Tahoma" w:eastAsia="Tahoma" w:hAnsi="Tahoma" w:cs="Tahoma"/>
          <w:sz w:val="22"/>
          <w:szCs w:val="22"/>
        </w:rPr>
        <w:t>i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n</w:t>
      </w:r>
      <w:r w:rsidR="00B241BD">
        <w:rPr>
          <w:rFonts w:ascii="Tahoma" w:eastAsia="Tahoma" w:hAnsi="Tahoma" w:cs="Tahoma"/>
          <w:sz w:val="22"/>
          <w:szCs w:val="22"/>
        </w:rPr>
        <w:t>or inf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r</w:t>
      </w:r>
      <w:r w:rsidR="00B241BD">
        <w:rPr>
          <w:rFonts w:ascii="Tahoma" w:eastAsia="Tahoma" w:hAnsi="Tahoma" w:cs="Tahoma"/>
          <w:sz w:val="22"/>
          <w:szCs w:val="22"/>
        </w:rPr>
        <w:t>i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n</w:t>
      </w:r>
      <w:r w:rsidR="00B241BD">
        <w:rPr>
          <w:rFonts w:ascii="Tahoma" w:eastAsia="Tahoma" w:hAnsi="Tahoma" w:cs="Tahoma"/>
          <w:sz w:val="22"/>
          <w:szCs w:val="22"/>
        </w:rPr>
        <w:t>ge</w:t>
      </w:r>
      <w:r w:rsidR="00B241BD">
        <w:rPr>
          <w:rFonts w:ascii="Tahoma" w:eastAsia="Tahoma" w:hAnsi="Tahoma" w:cs="Tahoma"/>
          <w:spacing w:val="-1"/>
          <w:sz w:val="22"/>
          <w:szCs w:val="22"/>
        </w:rPr>
        <w:t>me</w:t>
      </w:r>
      <w:r w:rsidR="00B241BD">
        <w:rPr>
          <w:rFonts w:ascii="Tahoma" w:eastAsia="Tahoma" w:hAnsi="Tahoma" w:cs="Tahoma"/>
          <w:spacing w:val="-3"/>
          <w:sz w:val="22"/>
          <w:szCs w:val="22"/>
        </w:rPr>
        <w:t>n</w:t>
      </w:r>
      <w:r w:rsidR="00B241BD">
        <w:rPr>
          <w:rFonts w:ascii="Tahoma" w:eastAsia="Tahoma" w:hAnsi="Tahoma" w:cs="Tahoma"/>
          <w:sz w:val="22"/>
          <w:szCs w:val="22"/>
        </w:rPr>
        <w:t xml:space="preserve">ts)                 </w:t>
      </w:r>
      <w:r w:rsidR="00B241BD">
        <w:rPr>
          <w:rFonts w:ascii="Tahoma" w:eastAsia="Tahoma" w:hAnsi="Tahoma" w:cs="Tahoma"/>
          <w:spacing w:val="26"/>
          <w:sz w:val="22"/>
          <w:szCs w:val="22"/>
        </w:rPr>
        <w:t xml:space="preserve"> </w:t>
      </w:r>
      <w:r w:rsidR="00B241BD">
        <w:rPr>
          <w:rFonts w:ascii="Tahoma" w:eastAsia="Tahoma" w:hAnsi="Tahoma" w:cs="Tahoma"/>
        </w:rPr>
        <w:t>Y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s         </w:t>
      </w:r>
      <w:r w:rsidR="00B241BD">
        <w:rPr>
          <w:rFonts w:ascii="Tahoma" w:eastAsia="Tahoma" w:hAnsi="Tahoma" w:cs="Tahoma"/>
          <w:spacing w:val="52"/>
        </w:rPr>
        <w:t xml:space="preserve"> 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1"/>
        </w:rPr>
        <w:t xml:space="preserve"> </w:t>
      </w:r>
      <w:r w:rsidR="00B241BD">
        <w:rPr>
          <w:rFonts w:ascii="Tahoma" w:eastAsia="Tahoma" w:hAnsi="Tahoma" w:cs="Tahoma"/>
          <w:spacing w:val="2"/>
        </w:rPr>
        <w:t>I</w:t>
      </w:r>
      <w:r w:rsidR="00B241BD">
        <w:rPr>
          <w:rFonts w:ascii="Tahoma" w:eastAsia="Tahoma" w:hAnsi="Tahoma" w:cs="Tahoma"/>
        </w:rPr>
        <w:t>f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  <w:spacing w:val="2"/>
        </w:rPr>
        <w:t>“</w:t>
      </w:r>
      <w:r w:rsidR="00B241BD">
        <w:rPr>
          <w:rFonts w:ascii="Tahoma" w:eastAsia="Tahoma" w:hAnsi="Tahoma" w:cs="Tahoma"/>
          <w:spacing w:val="-1"/>
        </w:rPr>
        <w:t>y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s,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</w:rPr>
        <w:t>ple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se</w:t>
      </w:r>
      <w:r w:rsidR="00B241BD">
        <w:rPr>
          <w:rFonts w:ascii="Tahoma" w:eastAsia="Tahoma" w:hAnsi="Tahoma" w:cs="Tahoma"/>
          <w:spacing w:val="-6"/>
        </w:rPr>
        <w:t xml:space="preserve"> </w:t>
      </w:r>
      <w:r w:rsidR="00B241BD">
        <w:rPr>
          <w:rFonts w:ascii="Tahoma" w:eastAsia="Tahoma" w:hAnsi="Tahoma" w:cs="Tahoma"/>
        </w:rPr>
        <w:t>d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</w:rPr>
        <w:t>r</w:t>
      </w:r>
      <w:r w:rsidR="00B241BD">
        <w:rPr>
          <w:rFonts w:ascii="Tahoma" w:eastAsia="Tahoma" w:hAnsi="Tahoma" w:cs="Tahoma"/>
          <w:spacing w:val="2"/>
        </w:rPr>
        <w:t>i</w:t>
      </w:r>
      <w:r w:rsidR="00B241BD">
        <w:rPr>
          <w:rFonts w:ascii="Tahoma" w:eastAsia="Tahoma" w:hAnsi="Tahoma" w:cs="Tahoma"/>
        </w:rPr>
        <w:t>be</w:t>
      </w:r>
    </w:p>
    <w:p w14:paraId="6AE193C0" w14:textId="77777777" w:rsidR="00AF09FE" w:rsidRDefault="00AF09FE">
      <w:pPr>
        <w:spacing w:line="200" w:lineRule="exact"/>
      </w:pPr>
    </w:p>
    <w:p w14:paraId="6AEE24EF" w14:textId="77777777" w:rsidR="00AF09FE" w:rsidRDefault="00AF09FE">
      <w:pPr>
        <w:spacing w:line="200" w:lineRule="exact"/>
      </w:pPr>
    </w:p>
    <w:p w14:paraId="4D0BCC26" w14:textId="77777777" w:rsidR="00AF09FE" w:rsidRDefault="00AF09FE">
      <w:pPr>
        <w:spacing w:line="200" w:lineRule="exact"/>
      </w:pPr>
    </w:p>
    <w:p w14:paraId="58A3BA3A" w14:textId="77777777" w:rsidR="00AF09FE" w:rsidRDefault="00AF09FE">
      <w:pPr>
        <w:spacing w:before="18" w:line="260" w:lineRule="exact"/>
        <w:rPr>
          <w:sz w:val="26"/>
          <w:szCs w:val="26"/>
        </w:rPr>
      </w:pPr>
    </w:p>
    <w:p w14:paraId="1C2C168B" w14:textId="77777777" w:rsidR="00AF09FE" w:rsidRDefault="00975A59">
      <w:pPr>
        <w:spacing w:before="25"/>
        <w:ind w:left="140"/>
        <w:rPr>
          <w:rFonts w:ascii="Tahoma" w:eastAsia="Tahoma" w:hAnsi="Tahoma" w:cs="Tahoma"/>
        </w:rPr>
      </w:pPr>
      <w:r>
        <w:pict w14:anchorId="15C4B738">
          <v:group id="_x0000_s1236" style="position:absolute;left:0;text-align:left;margin-left:367.15pt;margin-top:2.25pt;width:9.85pt;height:9.85pt;z-index:-251680256;mso-position-horizontal-relative:page" coordorigin="7343,45" coordsize="197,197">
            <v:shape id="_x0000_s1237" style="position:absolute;left:7343;top:45;width:197;height:197" coordorigin="7343,45" coordsize="197,197" path="m7343,242r197,l7540,45r-197,l7343,242xe" filled="f" strokeweight=".72pt">
              <v:path arrowok="t"/>
            </v:shape>
            <w10:wrap anchorx="page"/>
          </v:group>
        </w:pict>
      </w:r>
      <w:r>
        <w:pict w14:anchorId="36B589AE">
          <v:group id="_x0000_s1234" style="position:absolute;left:0;text-align:left;margin-left:416.6pt;margin-top:2.25pt;width:9.85pt;height:9.85pt;z-index:-251679232;mso-position-horizontal-relative:page" coordorigin="8332,45" coordsize="197,197">
            <v:shape id="_x0000_s1235" style="position:absolute;left:8332;top:45;width:197;height:197" coordorigin="8332,45" coordsize="197,197" path="m8332,242r197,l8529,45r-197,l8332,242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</w:rPr>
        <w:t>Are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  <w:spacing w:val="3"/>
        </w:rPr>
        <w:t>y</w:t>
      </w:r>
      <w:r w:rsidR="00B241BD">
        <w:rPr>
          <w:rFonts w:ascii="Tahoma" w:eastAsia="Tahoma" w:hAnsi="Tahoma" w:cs="Tahoma"/>
          <w:b/>
        </w:rPr>
        <w:t>ou</w:t>
      </w:r>
      <w:r w:rsidR="00B241BD">
        <w:rPr>
          <w:rFonts w:ascii="Tahoma" w:eastAsia="Tahoma" w:hAnsi="Tahoma" w:cs="Tahoma"/>
          <w:b/>
          <w:spacing w:val="-5"/>
        </w:rPr>
        <w:t xml:space="preserve"> </w:t>
      </w:r>
      <w:r w:rsidR="00B241BD">
        <w:rPr>
          <w:rFonts w:ascii="Tahoma" w:eastAsia="Tahoma" w:hAnsi="Tahoma" w:cs="Tahoma"/>
          <w:b/>
          <w:spacing w:val="3"/>
        </w:rPr>
        <w:t>w</w:t>
      </w:r>
      <w:r w:rsidR="00B241BD">
        <w:rPr>
          <w:rFonts w:ascii="Tahoma" w:eastAsia="Tahoma" w:hAnsi="Tahoma" w:cs="Tahoma"/>
          <w:b/>
        </w:rPr>
        <w:t>illi</w:t>
      </w:r>
      <w:r w:rsidR="00B241BD">
        <w:rPr>
          <w:rFonts w:ascii="Tahoma" w:eastAsia="Tahoma" w:hAnsi="Tahoma" w:cs="Tahoma"/>
          <w:b/>
          <w:spacing w:val="2"/>
        </w:rPr>
        <w:t>n</w:t>
      </w:r>
      <w:r w:rsidR="00B241BD">
        <w:rPr>
          <w:rFonts w:ascii="Tahoma" w:eastAsia="Tahoma" w:hAnsi="Tahoma" w:cs="Tahoma"/>
          <w:b/>
        </w:rPr>
        <w:t>g</w:t>
      </w:r>
      <w:r w:rsidR="00B241BD">
        <w:rPr>
          <w:rFonts w:ascii="Tahoma" w:eastAsia="Tahoma" w:hAnsi="Tahoma" w:cs="Tahoma"/>
          <w:b/>
          <w:spacing w:val="-6"/>
        </w:rPr>
        <w:t xml:space="preserve"> </w:t>
      </w:r>
      <w:r w:rsidR="00B241BD">
        <w:rPr>
          <w:rFonts w:ascii="Tahoma" w:eastAsia="Tahoma" w:hAnsi="Tahoma" w:cs="Tahoma"/>
          <w:b/>
          <w:spacing w:val="-1"/>
        </w:rPr>
        <w:t>t</w:t>
      </w:r>
      <w:r w:rsidR="00B241BD">
        <w:rPr>
          <w:rFonts w:ascii="Tahoma" w:eastAsia="Tahoma" w:hAnsi="Tahoma" w:cs="Tahoma"/>
          <w:b/>
        </w:rPr>
        <w:t>o</w:t>
      </w:r>
      <w:r w:rsidR="00B241BD">
        <w:rPr>
          <w:rFonts w:ascii="Tahoma" w:eastAsia="Tahoma" w:hAnsi="Tahoma" w:cs="Tahoma"/>
          <w:b/>
          <w:spacing w:val="-1"/>
        </w:rPr>
        <w:t xml:space="preserve"> </w:t>
      </w:r>
      <w:r w:rsidR="00B241BD">
        <w:rPr>
          <w:rFonts w:ascii="Tahoma" w:eastAsia="Tahoma" w:hAnsi="Tahoma" w:cs="Tahoma"/>
          <w:b/>
        </w:rPr>
        <w:t>use</w:t>
      </w:r>
      <w:r w:rsidR="00B241BD">
        <w:rPr>
          <w:rFonts w:ascii="Tahoma" w:eastAsia="Tahoma" w:hAnsi="Tahoma" w:cs="Tahoma"/>
          <w:b/>
          <w:spacing w:val="-2"/>
        </w:rPr>
        <w:t xml:space="preserve"> </w:t>
      </w:r>
      <w:r w:rsidR="00B241BD">
        <w:rPr>
          <w:rFonts w:ascii="Tahoma" w:eastAsia="Tahoma" w:hAnsi="Tahoma" w:cs="Tahoma"/>
          <w:b/>
          <w:spacing w:val="3"/>
        </w:rPr>
        <w:t>y</w:t>
      </w:r>
      <w:r w:rsidR="00B241BD">
        <w:rPr>
          <w:rFonts w:ascii="Tahoma" w:eastAsia="Tahoma" w:hAnsi="Tahoma" w:cs="Tahoma"/>
          <w:b/>
        </w:rPr>
        <w:t>o</w:t>
      </w:r>
      <w:r w:rsidR="00B241BD">
        <w:rPr>
          <w:rFonts w:ascii="Tahoma" w:eastAsia="Tahoma" w:hAnsi="Tahoma" w:cs="Tahoma"/>
          <w:b/>
          <w:spacing w:val="-1"/>
        </w:rPr>
        <w:t>u</w:t>
      </w:r>
      <w:r w:rsidR="00B241BD">
        <w:rPr>
          <w:rFonts w:ascii="Tahoma" w:eastAsia="Tahoma" w:hAnsi="Tahoma" w:cs="Tahoma"/>
          <w:b/>
        </w:rPr>
        <w:t>r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</w:rPr>
        <w:t>own</w:t>
      </w:r>
      <w:r w:rsidR="00B241BD">
        <w:rPr>
          <w:rFonts w:ascii="Tahoma" w:eastAsia="Tahoma" w:hAnsi="Tahoma" w:cs="Tahoma"/>
          <w:b/>
          <w:spacing w:val="-3"/>
        </w:rPr>
        <w:t xml:space="preserve"> </w:t>
      </w:r>
      <w:r w:rsidR="00B241BD">
        <w:rPr>
          <w:rFonts w:ascii="Tahoma" w:eastAsia="Tahoma" w:hAnsi="Tahoma" w:cs="Tahoma"/>
          <w:b/>
        </w:rPr>
        <w:t>v</w:t>
      </w:r>
      <w:r w:rsidR="00B241BD">
        <w:rPr>
          <w:rFonts w:ascii="Tahoma" w:eastAsia="Tahoma" w:hAnsi="Tahoma" w:cs="Tahoma"/>
          <w:b/>
          <w:spacing w:val="2"/>
        </w:rPr>
        <w:t>e</w:t>
      </w:r>
      <w:r w:rsidR="00B241BD">
        <w:rPr>
          <w:rFonts w:ascii="Tahoma" w:eastAsia="Tahoma" w:hAnsi="Tahoma" w:cs="Tahoma"/>
          <w:b/>
        </w:rPr>
        <w:t>hicle</w:t>
      </w:r>
      <w:r w:rsidR="00B241BD">
        <w:rPr>
          <w:rFonts w:ascii="Tahoma" w:eastAsia="Tahoma" w:hAnsi="Tahoma" w:cs="Tahoma"/>
          <w:b/>
          <w:spacing w:val="-6"/>
        </w:rPr>
        <w:t xml:space="preserve"> </w:t>
      </w:r>
      <w:r w:rsidR="00B241BD">
        <w:rPr>
          <w:rFonts w:ascii="Tahoma" w:eastAsia="Tahoma" w:hAnsi="Tahoma" w:cs="Tahoma"/>
          <w:b/>
          <w:spacing w:val="1"/>
        </w:rPr>
        <w:t>f</w:t>
      </w:r>
      <w:r w:rsidR="00B241BD">
        <w:rPr>
          <w:rFonts w:ascii="Tahoma" w:eastAsia="Tahoma" w:hAnsi="Tahoma" w:cs="Tahoma"/>
          <w:b/>
        </w:rPr>
        <w:t>or</w:t>
      </w:r>
      <w:r w:rsidR="00B241BD">
        <w:rPr>
          <w:rFonts w:ascii="Tahoma" w:eastAsia="Tahoma" w:hAnsi="Tahoma" w:cs="Tahoma"/>
          <w:b/>
          <w:spacing w:val="-2"/>
        </w:rPr>
        <w:t xml:space="preserve"> </w:t>
      </w:r>
      <w:r w:rsidR="00B241BD">
        <w:rPr>
          <w:rFonts w:ascii="Tahoma" w:eastAsia="Tahoma" w:hAnsi="Tahoma" w:cs="Tahoma"/>
          <w:b/>
        </w:rPr>
        <w:t>v</w:t>
      </w:r>
      <w:r w:rsidR="00B241BD">
        <w:rPr>
          <w:rFonts w:ascii="Tahoma" w:eastAsia="Tahoma" w:hAnsi="Tahoma" w:cs="Tahoma"/>
          <w:b/>
          <w:spacing w:val="2"/>
        </w:rPr>
        <w:t>o</w:t>
      </w:r>
      <w:r w:rsidR="00B241BD">
        <w:rPr>
          <w:rFonts w:ascii="Tahoma" w:eastAsia="Tahoma" w:hAnsi="Tahoma" w:cs="Tahoma"/>
          <w:b/>
        </w:rPr>
        <w:t>l</w:t>
      </w:r>
      <w:r w:rsidR="00B241BD">
        <w:rPr>
          <w:rFonts w:ascii="Tahoma" w:eastAsia="Tahoma" w:hAnsi="Tahoma" w:cs="Tahoma"/>
          <w:b/>
          <w:spacing w:val="2"/>
        </w:rPr>
        <w:t>u</w:t>
      </w:r>
      <w:r w:rsidR="00B241BD">
        <w:rPr>
          <w:rFonts w:ascii="Tahoma" w:eastAsia="Tahoma" w:hAnsi="Tahoma" w:cs="Tahoma"/>
          <w:b/>
        </w:rPr>
        <w:t>n</w:t>
      </w:r>
      <w:r w:rsidR="00B241BD">
        <w:rPr>
          <w:rFonts w:ascii="Tahoma" w:eastAsia="Tahoma" w:hAnsi="Tahoma" w:cs="Tahoma"/>
          <w:b/>
          <w:spacing w:val="-2"/>
        </w:rPr>
        <w:t>t</w:t>
      </w:r>
      <w:r w:rsidR="00B241BD">
        <w:rPr>
          <w:rFonts w:ascii="Tahoma" w:eastAsia="Tahoma" w:hAnsi="Tahoma" w:cs="Tahoma"/>
          <w:b/>
          <w:spacing w:val="1"/>
        </w:rPr>
        <w:t>e</w:t>
      </w:r>
      <w:r w:rsidR="00B241BD">
        <w:rPr>
          <w:rFonts w:ascii="Tahoma" w:eastAsia="Tahoma" w:hAnsi="Tahoma" w:cs="Tahoma"/>
          <w:b/>
          <w:spacing w:val="-1"/>
        </w:rPr>
        <w:t>e</w:t>
      </w:r>
      <w:r w:rsidR="00B241BD">
        <w:rPr>
          <w:rFonts w:ascii="Tahoma" w:eastAsia="Tahoma" w:hAnsi="Tahoma" w:cs="Tahoma"/>
          <w:b/>
        </w:rPr>
        <w:t>r</w:t>
      </w:r>
      <w:r w:rsidR="00B241BD">
        <w:rPr>
          <w:rFonts w:ascii="Tahoma" w:eastAsia="Tahoma" w:hAnsi="Tahoma" w:cs="Tahoma"/>
          <w:b/>
          <w:spacing w:val="-9"/>
        </w:rPr>
        <w:t xml:space="preserve"> </w:t>
      </w:r>
      <w:r w:rsidR="00B241BD">
        <w:rPr>
          <w:rFonts w:ascii="Tahoma" w:eastAsia="Tahoma" w:hAnsi="Tahoma" w:cs="Tahoma"/>
          <w:b/>
        </w:rPr>
        <w:t>wor</w:t>
      </w:r>
      <w:r w:rsidR="00B241BD">
        <w:rPr>
          <w:rFonts w:ascii="Tahoma" w:eastAsia="Tahoma" w:hAnsi="Tahoma" w:cs="Tahoma"/>
          <w:b/>
          <w:spacing w:val="6"/>
        </w:rPr>
        <w:t>k</w:t>
      </w:r>
      <w:r w:rsidR="00B241BD">
        <w:rPr>
          <w:rFonts w:ascii="Tahoma" w:eastAsia="Tahoma" w:hAnsi="Tahoma" w:cs="Tahoma"/>
          <w:b/>
        </w:rPr>
        <w:t xml:space="preserve">?          </w:t>
      </w:r>
      <w:r w:rsidR="00B241BD">
        <w:rPr>
          <w:rFonts w:ascii="Tahoma" w:eastAsia="Tahoma" w:hAnsi="Tahoma" w:cs="Tahoma"/>
          <w:b/>
          <w:spacing w:val="33"/>
        </w:rPr>
        <w:t xml:space="preserve"> </w:t>
      </w:r>
      <w:r w:rsidR="00B241BD">
        <w:rPr>
          <w:rFonts w:ascii="Tahoma" w:eastAsia="Tahoma" w:hAnsi="Tahoma" w:cs="Tahoma"/>
        </w:rPr>
        <w:t>Y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s         </w:t>
      </w:r>
      <w:r w:rsidR="00B241BD">
        <w:rPr>
          <w:rFonts w:ascii="Tahoma" w:eastAsia="Tahoma" w:hAnsi="Tahoma" w:cs="Tahoma"/>
          <w:spacing w:val="53"/>
        </w:rPr>
        <w:t xml:space="preserve"> </w:t>
      </w:r>
      <w:r w:rsidR="00B241BD">
        <w:rPr>
          <w:rFonts w:ascii="Tahoma" w:eastAsia="Tahoma" w:hAnsi="Tahoma" w:cs="Tahoma"/>
          <w:spacing w:val="-1"/>
        </w:rPr>
        <w:t>No</w:t>
      </w:r>
    </w:p>
    <w:p w14:paraId="6269934F" w14:textId="77777777" w:rsidR="00AF09FE" w:rsidRDefault="00975A59">
      <w:pPr>
        <w:tabs>
          <w:tab w:val="left" w:pos="10100"/>
        </w:tabs>
        <w:spacing w:before="28" w:line="400" w:lineRule="exact"/>
        <w:ind w:left="140" w:right="76"/>
        <w:rPr>
          <w:rFonts w:ascii="Tahoma" w:eastAsia="Tahoma" w:hAnsi="Tahoma" w:cs="Tahoma"/>
        </w:rPr>
      </w:pPr>
      <w:r>
        <w:pict w14:anchorId="6D6FA3BC">
          <v:group id="_x0000_s1232" style="position:absolute;left:0;text-align:left;margin-left:304pt;margin-top:29.1pt;width:9.85pt;height:9.85pt;z-index:-251678208;mso-position-horizontal-relative:page" coordorigin="6080,582" coordsize="197,197">
            <v:shape id="_x0000_s1233" style="position:absolute;left:6080;top:582;width:197;height:197" coordorigin="6080,582" coordsize="197,197" path="m6080,779r197,l6277,582r-197,l6080,779xe" filled="f" strokeweight=".72pt">
              <v:path arrowok="t"/>
            </v:shape>
            <w10:wrap anchorx="page"/>
          </v:group>
        </w:pict>
      </w:r>
      <w:r>
        <w:pict w14:anchorId="6EE96718">
          <v:group id="_x0000_s1230" style="position:absolute;left:0;text-align:left;margin-left:369.45pt;margin-top:29.1pt;width:9.85pt;height:9.85pt;z-index:-251677184;mso-position-horizontal-relative:page" coordorigin="7389,582" coordsize="197,197">
            <v:shape id="_x0000_s1231" style="position:absolute;left:7389;top:582;width:197;height:197" coordorigin="7389,582" coordsize="197,197" path="m7389,779r196,l7585,582r-196,l7389,779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spacing w:val="1"/>
        </w:rPr>
        <w:t>Ve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</w:rPr>
        <w:t>le</w:t>
      </w:r>
      <w:r w:rsidR="00B241BD">
        <w:rPr>
          <w:rFonts w:ascii="Tahoma" w:eastAsia="Tahoma" w:hAnsi="Tahoma" w:cs="Tahoma"/>
          <w:spacing w:val="-6"/>
        </w:rPr>
        <w:t xml:space="preserve"> 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  <w:spacing w:val="-1"/>
        </w:rPr>
        <w:t>y</w:t>
      </w:r>
      <w:r w:rsidR="00B241BD">
        <w:rPr>
          <w:rFonts w:ascii="Tahoma" w:eastAsia="Tahoma" w:hAnsi="Tahoma" w:cs="Tahoma"/>
        </w:rPr>
        <w:t>p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:  </w:t>
      </w:r>
      <w:r w:rsidR="00B241BD">
        <w:rPr>
          <w:rFonts w:ascii="Tahoma" w:eastAsia="Tahoma" w:hAnsi="Tahoma" w:cs="Tahoma"/>
          <w:spacing w:val="62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           </w:t>
      </w:r>
      <w:r w:rsidR="00B241BD">
        <w:rPr>
          <w:rFonts w:ascii="Tahoma" w:eastAsia="Tahoma" w:hAnsi="Tahoma" w:cs="Tahoma"/>
          <w:spacing w:val="57"/>
          <w:u w:val="single" w:color="000000"/>
        </w:rPr>
        <w:t xml:space="preserve"> </w:t>
      </w:r>
      <w:r w:rsidR="00B241BD">
        <w:rPr>
          <w:rFonts w:ascii="Tahoma" w:eastAsia="Tahoma" w:hAnsi="Tahoma" w:cs="Tahoma"/>
          <w:spacing w:val="44"/>
        </w:rPr>
        <w:t xml:space="preserve"> </w:t>
      </w:r>
      <w:r w:rsidR="00B241BD">
        <w:rPr>
          <w:rFonts w:ascii="Tahoma" w:eastAsia="Tahoma" w:hAnsi="Tahoma" w:cs="Tahoma"/>
          <w:spacing w:val="1"/>
        </w:rPr>
        <w:t>Re</w:t>
      </w:r>
      <w:r w:rsidR="00B241BD">
        <w:rPr>
          <w:rFonts w:ascii="Tahoma" w:eastAsia="Tahoma" w:hAnsi="Tahoma" w:cs="Tahoma"/>
        </w:rPr>
        <w:t>gis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r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tion</w:t>
      </w:r>
      <w:r w:rsidR="00B241BD">
        <w:rPr>
          <w:rFonts w:ascii="Tahoma" w:eastAsia="Tahoma" w:hAnsi="Tahoma" w:cs="Tahoma"/>
          <w:spacing w:val="-11"/>
        </w:rPr>
        <w:t xml:space="preserve"> </w:t>
      </w:r>
      <w:r w:rsidR="00B241BD">
        <w:rPr>
          <w:rFonts w:ascii="Tahoma" w:eastAsia="Tahoma" w:hAnsi="Tahoma" w:cs="Tahoma"/>
          <w:spacing w:val="-1"/>
          <w:w w:val="99"/>
        </w:rPr>
        <w:t>Nu</w:t>
      </w:r>
      <w:r w:rsidR="00B241BD">
        <w:rPr>
          <w:rFonts w:ascii="Tahoma" w:eastAsia="Tahoma" w:hAnsi="Tahoma" w:cs="Tahoma"/>
          <w:w w:val="99"/>
        </w:rPr>
        <w:t>mb</w:t>
      </w:r>
      <w:r w:rsidR="00B241BD">
        <w:rPr>
          <w:rFonts w:ascii="Tahoma" w:eastAsia="Tahoma" w:hAnsi="Tahoma" w:cs="Tahoma"/>
          <w:spacing w:val="1"/>
          <w:w w:val="99"/>
        </w:rPr>
        <w:t>e</w:t>
      </w:r>
      <w:r w:rsidR="00B241BD">
        <w:rPr>
          <w:rFonts w:ascii="Tahoma" w:eastAsia="Tahoma" w:hAnsi="Tahoma" w:cs="Tahoma"/>
          <w:spacing w:val="2"/>
          <w:w w:val="99"/>
        </w:rPr>
        <w:t>r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 </w:t>
      </w:r>
      <w:r w:rsidR="00B241BD">
        <w:rPr>
          <w:rFonts w:ascii="Tahoma" w:eastAsia="Tahoma" w:hAnsi="Tahoma" w:cs="Tahoma"/>
          <w:spacing w:val="-20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w w:val="99"/>
        </w:rPr>
        <w:t>Is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</w:rPr>
        <w:t>e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  <w:spacing w:val="-1"/>
        </w:rPr>
        <w:t>v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  <w:spacing w:val="2"/>
        </w:rPr>
        <w:t>i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</w:rPr>
        <w:t>le</w:t>
      </w:r>
      <w:r w:rsidR="00B241BD">
        <w:rPr>
          <w:rFonts w:ascii="Tahoma" w:eastAsia="Tahoma" w:hAnsi="Tahoma" w:cs="Tahoma"/>
          <w:spacing w:val="-6"/>
        </w:rPr>
        <w:t xml:space="preserve"> </w:t>
      </w:r>
      <w:r w:rsidR="00B241BD">
        <w:rPr>
          <w:rFonts w:ascii="Tahoma" w:eastAsia="Tahoma" w:hAnsi="Tahoma" w:cs="Tahoma"/>
          <w:spacing w:val="2"/>
        </w:rPr>
        <w:t>c</w:t>
      </w:r>
      <w:r w:rsidR="00B241BD">
        <w:rPr>
          <w:rFonts w:ascii="Tahoma" w:eastAsia="Tahoma" w:hAnsi="Tahoma" w:cs="Tahoma"/>
        </w:rPr>
        <w:t>om</w:t>
      </w:r>
      <w:r w:rsidR="00B241BD">
        <w:rPr>
          <w:rFonts w:ascii="Tahoma" w:eastAsia="Tahoma" w:hAnsi="Tahoma" w:cs="Tahoma"/>
          <w:spacing w:val="1"/>
        </w:rPr>
        <w:t>p</w:t>
      </w:r>
      <w:r w:rsidR="00B241BD">
        <w:rPr>
          <w:rFonts w:ascii="Tahoma" w:eastAsia="Tahoma" w:hAnsi="Tahoma" w:cs="Tahoma"/>
        </w:rPr>
        <w:t>r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  <w:spacing w:val="1"/>
        </w:rPr>
        <w:t>en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2"/>
        </w:rPr>
        <w:t>i</w:t>
      </w:r>
      <w:r w:rsidR="00B241BD">
        <w:rPr>
          <w:rFonts w:ascii="Tahoma" w:eastAsia="Tahoma" w:hAnsi="Tahoma" w:cs="Tahoma"/>
          <w:spacing w:val="-1"/>
        </w:rPr>
        <w:t>v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ly</w:t>
      </w:r>
      <w:r w:rsidR="00B241BD">
        <w:rPr>
          <w:rFonts w:ascii="Tahoma" w:eastAsia="Tahoma" w:hAnsi="Tahoma" w:cs="Tahoma"/>
          <w:spacing w:val="-12"/>
        </w:rPr>
        <w:t xml:space="preserve"> 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2"/>
        </w:rPr>
        <w:t>n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-1"/>
        </w:rPr>
        <w:t>u</w:t>
      </w:r>
      <w:r w:rsidR="00B241BD">
        <w:rPr>
          <w:rFonts w:ascii="Tahoma" w:eastAsia="Tahoma" w:hAnsi="Tahoma" w:cs="Tahoma"/>
        </w:rPr>
        <w:t>r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2"/>
        </w:rPr>
        <w:t>d</w:t>
      </w:r>
      <w:r w:rsidR="00B241BD">
        <w:rPr>
          <w:rFonts w:ascii="Tahoma" w:eastAsia="Tahoma" w:hAnsi="Tahoma" w:cs="Tahoma"/>
        </w:rPr>
        <w:t xml:space="preserve">?                             </w:t>
      </w:r>
      <w:r w:rsidR="00B241BD">
        <w:rPr>
          <w:rFonts w:ascii="Tahoma" w:eastAsia="Tahoma" w:hAnsi="Tahoma" w:cs="Tahoma"/>
          <w:spacing w:val="12"/>
        </w:rPr>
        <w:t xml:space="preserve"> </w:t>
      </w:r>
      <w:r w:rsidR="00B241BD">
        <w:rPr>
          <w:rFonts w:ascii="Tahoma" w:eastAsia="Tahoma" w:hAnsi="Tahoma" w:cs="Tahoma"/>
        </w:rPr>
        <w:t>Y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s              </w:t>
      </w:r>
      <w:r w:rsidR="00B241BD">
        <w:rPr>
          <w:rFonts w:ascii="Tahoma" w:eastAsia="Tahoma" w:hAnsi="Tahoma" w:cs="Tahoma"/>
          <w:spacing w:val="59"/>
        </w:rPr>
        <w:t xml:space="preserve"> </w:t>
      </w:r>
      <w:r w:rsidR="00B241BD">
        <w:rPr>
          <w:rFonts w:ascii="Tahoma" w:eastAsia="Tahoma" w:hAnsi="Tahoma" w:cs="Tahoma"/>
          <w:spacing w:val="-1"/>
        </w:rPr>
        <w:t>No</w:t>
      </w:r>
    </w:p>
    <w:p w14:paraId="07451C1D" w14:textId="77777777" w:rsidR="00AF09FE" w:rsidRDefault="00AF09FE">
      <w:pPr>
        <w:spacing w:before="9" w:line="120" w:lineRule="exact"/>
        <w:rPr>
          <w:sz w:val="12"/>
          <w:szCs w:val="12"/>
        </w:rPr>
      </w:pPr>
    </w:p>
    <w:p w14:paraId="015432EC" w14:textId="77777777" w:rsidR="00AF09FE" w:rsidRDefault="00B241BD">
      <w:pPr>
        <w:ind w:left="1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w w:val="93"/>
          <w:sz w:val="19"/>
          <w:szCs w:val="19"/>
        </w:rPr>
        <w:t>P</w:t>
      </w:r>
      <w:r>
        <w:rPr>
          <w:rFonts w:ascii="Tahoma" w:eastAsia="Tahoma" w:hAnsi="Tahoma" w:cs="Tahoma"/>
          <w:w w:val="93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s</w:t>
      </w:r>
      <w:r>
        <w:rPr>
          <w:rFonts w:ascii="Tahoma" w:eastAsia="Tahoma" w:hAnsi="Tahoma" w:cs="Tahoma"/>
          <w:w w:val="93"/>
          <w:sz w:val="19"/>
          <w:szCs w:val="19"/>
        </w:rPr>
        <w:t>e</w:t>
      </w:r>
      <w:r>
        <w:rPr>
          <w:rFonts w:ascii="Tahoma" w:eastAsia="Tahoma" w:hAnsi="Tahoma" w:cs="Tahoma"/>
          <w:spacing w:val="6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p</w:t>
      </w:r>
      <w:r>
        <w:rPr>
          <w:rFonts w:ascii="Tahoma" w:eastAsia="Tahoma" w:hAnsi="Tahoma" w:cs="Tahoma"/>
          <w:spacing w:val="2"/>
          <w:w w:val="93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e</w:t>
      </w:r>
      <w:r>
        <w:rPr>
          <w:rFonts w:ascii="Tahoma" w:eastAsia="Tahoma" w:hAnsi="Tahoma" w:cs="Tahoma"/>
          <w:w w:val="93"/>
          <w:sz w:val="19"/>
          <w:szCs w:val="19"/>
        </w:rPr>
        <w:t>nt</w:t>
      </w:r>
      <w:r>
        <w:rPr>
          <w:rFonts w:ascii="Tahoma" w:eastAsia="Tahoma" w:hAnsi="Tahoma" w:cs="Tahoma"/>
          <w:spacing w:val="6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y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o</w:t>
      </w:r>
      <w:r>
        <w:rPr>
          <w:rFonts w:ascii="Tahoma" w:eastAsia="Tahoma" w:hAnsi="Tahoma" w:cs="Tahoma"/>
          <w:w w:val="93"/>
          <w:sz w:val="19"/>
          <w:szCs w:val="19"/>
        </w:rPr>
        <w:t>ur</w:t>
      </w:r>
      <w:r>
        <w:rPr>
          <w:rFonts w:ascii="Tahoma" w:eastAsia="Tahoma" w:hAnsi="Tahoma" w:cs="Tahoma"/>
          <w:spacing w:val="4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c</w:t>
      </w:r>
      <w:r>
        <w:rPr>
          <w:rFonts w:ascii="Tahoma" w:eastAsia="Tahoma" w:hAnsi="Tahoma" w:cs="Tahoma"/>
          <w:w w:val="93"/>
          <w:sz w:val="19"/>
          <w:szCs w:val="19"/>
        </w:rPr>
        <w:t>urr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e</w:t>
      </w:r>
      <w:r>
        <w:rPr>
          <w:rFonts w:ascii="Tahoma" w:eastAsia="Tahoma" w:hAnsi="Tahoma" w:cs="Tahoma"/>
          <w:w w:val="93"/>
          <w:sz w:val="19"/>
          <w:szCs w:val="19"/>
        </w:rPr>
        <w:t>nt</w:t>
      </w:r>
      <w:r>
        <w:rPr>
          <w:rFonts w:ascii="Tahoma" w:eastAsia="Tahoma" w:hAnsi="Tahoma" w:cs="Tahoma"/>
          <w:spacing w:val="8"/>
          <w:w w:val="9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w w:val="93"/>
          <w:sz w:val="19"/>
          <w:szCs w:val="19"/>
        </w:rPr>
        <w:t>d</w:t>
      </w:r>
      <w:r>
        <w:rPr>
          <w:rFonts w:ascii="Tahoma" w:eastAsia="Tahoma" w:hAnsi="Tahoma" w:cs="Tahoma"/>
          <w:w w:val="93"/>
          <w:sz w:val="19"/>
          <w:szCs w:val="19"/>
        </w:rPr>
        <w:t>r</w:t>
      </w:r>
      <w:r>
        <w:rPr>
          <w:rFonts w:ascii="Tahoma" w:eastAsia="Tahoma" w:hAnsi="Tahoma" w:cs="Tahoma"/>
          <w:spacing w:val="2"/>
          <w:w w:val="93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ve</w:t>
      </w:r>
      <w:r>
        <w:rPr>
          <w:rFonts w:ascii="Tahoma" w:eastAsia="Tahoma" w:hAnsi="Tahoma" w:cs="Tahoma"/>
          <w:w w:val="93"/>
          <w:sz w:val="19"/>
          <w:szCs w:val="19"/>
        </w:rPr>
        <w:t>rs</w:t>
      </w:r>
      <w:proofErr w:type="spellEnd"/>
      <w:r>
        <w:rPr>
          <w:rFonts w:ascii="Tahoma" w:eastAsia="Tahoma" w:hAnsi="Tahoma" w:cs="Tahoma"/>
          <w:spacing w:val="7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e</w:t>
      </w:r>
      <w:r>
        <w:rPr>
          <w:rFonts w:ascii="Tahoma" w:eastAsia="Tahoma" w:hAnsi="Tahoma" w:cs="Tahoma"/>
          <w:w w:val="93"/>
          <w:sz w:val="19"/>
          <w:szCs w:val="19"/>
        </w:rPr>
        <w:t>n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s</w:t>
      </w:r>
      <w:r>
        <w:rPr>
          <w:rFonts w:ascii="Tahoma" w:eastAsia="Tahoma" w:hAnsi="Tahoma" w:cs="Tahoma"/>
          <w:w w:val="93"/>
          <w:sz w:val="19"/>
          <w:szCs w:val="19"/>
        </w:rPr>
        <w:t>e</w:t>
      </w:r>
      <w:r>
        <w:rPr>
          <w:rFonts w:ascii="Tahoma" w:eastAsia="Tahoma" w:hAnsi="Tahoma" w:cs="Tahoma"/>
          <w:spacing w:val="7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co</w:t>
      </w:r>
      <w:r>
        <w:rPr>
          <w:rFonts w:ascii="Tahoma" w:eastAsia="Tahoma" w:hAnsi="Tahoma" w:cs="Tahoma"/>
          <w:w w:val="94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p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n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v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s</w:t>
      </w:r>
      <w:r>
        <w:rPr>
          <w:rFonts w:ascii="Tahoma" w:eastAsia="Tahoma" w:hAnsi="Tahoma" w:cs="Tahoma"/>
          <w:w w:val="94"/>
          <w:sz w:val="19"/>
          <w:szCs w:val="19"/>
        </w:rPr>
        <w:t>u</w:t>
      </w:r>
      <w:r>
        <w:rPr>
          <w:rFonts w:ascii="Tahoma" w:eastAsia="Tahoma" w:hAnsi="Tahoma" w:cs="Tahoma"/>
          <w:spacing w:val="3"/>
          <w:w w:val="94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w w:val="94"/>
          <w:sz w:val="19"/>
          <w:szCs w:val="19"/>
        </w:rPr>
        <w:t>n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rtif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t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3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</w:p>
    <w:p w14:paraId="1632258F" w14:textId="77777777" w:rsidR="00AF09FE" w:rsidRDefault="00AF09FE">
      <w:pPr>
        <w:spacing w:before="5" w:line="140" w:lineRule="exact"/>
        <w:rPr>
          <w:sz w:val="15"/>
          <w:szCs w:val="15"/>
        </w:rPr>
      </w:pPr>
    </w:p>
    <w:p w14:paraId="1CD79DAB" w14:textId="77777777" w:rsidR="00AF09FE" w:rsidRDefault="00B241BD">
      <w:pPr>
        <w:tabs>
          <w:tab w:val="left" w:pos="9600"/>
        </w:tabs>
        <w:spacing w:line="220" w:lineRule="exact"/>
        <w:ind w:left="14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I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spacing w:val="-1"/>
          <w:w w:val="99"/>
          <w:position w:val="-1"/>
        </w:rPr>
        <w:t>u</w:t>
      </w:r>
      <w:r>
        <w:rPr>
          <w:rFonts w:ascii="Tahoma" w:eastAsia="Tahoma" w:hAnsi="Tahoma" w:cs="Tahoma"/>
          <w:w w:val="99"/>
          <w:position w:val="-1"/>
        </w:rPr>
        <w:t>r</w:t>
      </w:r>
      <w:r>
        <w:rPr>
          <w:rFonts w:ascii="Tahoma" w:eastAsia="Tahoma" w:hAnsi="Tahoma" w:cs="Tahoma"/>
          <w:spacing w:val="1"/>
          <w:w w:val="99"/>
          <w:position w:val="-1"/>
        </w:rPr>
        <w:t>an</w:t>
      </w:r>
      <w:r>
        <w:rPr>
          <w:rFonts w:ascii="Tahoma" w:eastAsia="Tahoma" w:hAnsi="Tahoma" w:cs="Tahoma"/>
          <w:spacing w:val="-1"/>
          <w:w w:val="99"/>
          <w:position w:val="-1"/>
        </w:rPr>
        <w:t>c</w:t>
      </w:r>
      <w:r>
        <w:rPr>
          <w:rFonts w:ascii="Tahoma" w:eastAsia="Tahoma" w:hAnsi="Tahoma" w:cs="Tahoma"/>
          <w:w w:val="99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xpi</w:t>
      </w:r>
      <w:r>
        <w:rPr>
          <w:rFonts w:ascii="Tahoma" w:eastAsia="Tahoma" w:hAnsi="Tahoma" w:cs="Tahoma"/>
          <w:spacing w:val="3"/>
          <w:w w:val="99"/>
          <w:position w:val="-1"/>
        </w:rPr>
        <w:t>r</w:t>
      </w:r>
      <w:r>
        <w:rPr>
          <w:rFonts w:ascii="Tahoma" w:eastAsia="Tahoma" w:hAnsi="Tahoma" w:cs="Tahoma"/>
          <w:w w:val="99"/>
          <w:position w:val="-1"/>
        </w:rPr>
        <w:t>y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D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t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:</w:t>
      </w:r>
      <w:r>
        <w:rPr>
          <w:rFonts w:ascii="Tahoma" w:eastAsia="Tahoma" w:hAnsi="Tahoma" w:cs="Tahoma"/>
          <w:position w:val="-1"/>
        </w:rPr>
        <w:t xml:space="preserve">   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                      </w:t>
      </w:r>
      <w:r>
        <w:rPr>
          <w:rFonts w:ascii="Tahoma" w:eastAsia="Tahoma" w:hAnsi="Tahoma" w:cs="Tahoma"/>
          <w:spacing w:val="-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I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spacing w:val="-1"/>
          <w:w w:val="99"/>
          <w:position w:val="-1"/>
        </w:rPr>
        <w:t>u</w:t>
      </w:r>
      <w:r>
        <w:rPr>
          <w:rFonts w:ascii="Tahoma" w:eastAsia="Tahoma" w:hAnsi="Tahoma" w:cs="Tahoma"/>
          <w:w w:val="99"/>
          <w:position w:val="-1"/>
        </w:rPr>
        <w:t>r</w:t>
      </w:r>
      <w:r>
        <w:rPr>
          <w:rFonts w:ascii="Tahoma" w:eastAsia="Tahoma" w:hAnsi="Tahoma" w:cs="Tahoma"/>
          <w:spacing w:val="1"/>
          <w:w w:val="99"/>
          <w:position w:val="-1"/>
        </w:rPr>
        <w:t>an</w:t>
      </w:r>
      <w:r>
        <w:rPr>
          <w:rFonts w:ascii="Tahoma" w:eastAsia="Tahoma" w:hAnsi="Tahoma" w:cs="Tahoma"/>
          <w:spacing w:val="-1"/>
          <w:w w:val="99"/>
          <w:position w:val="-1"/>
        </w:rPr>
        <w:t>c</w:t>
      </w:r>
      <w:r>
        <w:rPr>
          <w:rFonts w:ascii="Tahoma" w:eastAsia="Tahoma" w:hAnsi="Tahoma" w:cs="Tahoma"/>
          <w:w w:val="99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Co</w:t>
      </w:r>
      <w:r>
        <w:rPr>
          <w:rFonts w:ascii="Tahoma" w:eastAsia="Tahoma" w:hAnsi="Tahoma" w:cs="Tahoma"/>
          <w:spacing w:val="1"/>
          <w:w w:val="99"/>
          <w:position w:val="-1"/>
        </w:rPr>
        <w:t>m</w:t>
      </w:r>
      <w:r>
        <w:rPr>
          <w:rFonts w:ascii="Tahoma" w:eastAsia="Tahoma" w:hAnsi="Tahoma" w:cs="Tahoma"/>
          <w:w w:val="99"/>
          <w:position w:val="-1"/>
        </w:rPr>
        <w:t>p</w:t>
      </w:r>
      <w:r>
        <w:rPr>
          <w:rFonts w:ascii="Tahoma" w:eastAsia="Tahoma" w:hAnsi="Tahoma" w:cs="Tahoma"/>
          <w:spacing w:val="1"/>
          <w:w w:val="99"/>
          <w:position w:val="-1"/>
        </w:rPr>
        <w:t>an</w:t>
      </w:r>
      <w:r>
        <w:rPr>
          <w:rFonts w:ascii="Tahoma" w:eastAsia="Tahoma" w:hAnsi="Tahoma" w:cs="Tahoma"/>
          <w:w w:val="99"/>
          <w:position w:val="-1"/>
        </w:rPr>
        <w:t>y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16C86960" w14:textId="77777777" w:rsidR="00AF09FE" w:rsidRDefault="00AF09FE">
      <w:pPr>
        <w:spacing w:before="13" w:line="220" w:lineRule="exact"/>
        <w:rPr>
          <w:sz w:val="22"/>
          <w:szCs w:val="22"/>
        </w:rPr>
      </w:pPr>
    </w:p>
    <w:p w14:paraId="217F4535" w14:textId="77777777" w:rsidR="00AF09FE" w:rsidRDefault="00B241BD">
      <w:pPr>
        <w:spacing w:before="25"/>
        <w:ind w:left="14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ase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pr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</w:rPr>
        <w:t>ri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1"/>
        </w:rPr>
        <w:t>et</w:t>
      </w:r>
      <w:r>
        <w:rPr>
          <w:rFonts w:ascii="Tahoma" w:eastAsia="Tahoma" w:hAnsi="Tahoma" w:cs="Tahoma"/>
          <w:b/>
        </w:rPr>
        <w:t>ails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3"/>
        </w:rPr>
        <w:t>y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work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hi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ory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pr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vi</w:t>
      </w:r>
      <w:r>
        <w:rPr>
          <w:rFonts w:ascii="Tahoma" w:eastAsia="Tahoma" w:hAnsi="Tahoma" w:cs="Tahoma"/>
          <w:b/>
          <w:spacing w:val="7"/>
        </w:rPr>
        <w:t>o</w:t>
      </w:r>
      <w:r>
        <w:rPr>
          <w:rFonts w:ascii="Tahoma" w:eastAsia="Tahoma" w:hAnsi="Tahoma" w:cs="Tahoma"/>
          <w:b/>
        </w:rPr>
        <w:t>us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l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  <w:spacing w:val="-1"/>
        </w:rPr>
        <w:t>pe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2"/>
        </w:rPr>
        <w:t>c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:</w:t>
      </w:r>
    </w:p>
    <w:p w14:paraId="2A8EBC5D" w14:textId="77777777" w:rsidR="00AF09FE" w:rsidRPr="00975A59" w:rsidRDefault="00975A59">
      <w:pPr>
        <w:spacing w:line="220" w:lineRule="exact"/>
        <w:ind w:left="248"/>
        <w:rPr>
          <w:rFonts w:ascii="Tahoma" w:eastAsia="Tahoma" w:hAnsi="Tahoma" w:cs="Tahoma"/>
          <w:w w:val="99"/>
        </w:rPr>
      </w:pPr>
      <w:r w:rsidRPr="00975A59">
        <w:rPr>
          <w:rFonts w:ascii="Tahoma" w:eastAsia="Tahoma" w:hAnsi="Tahoma" w:cs="Tahoma"/>
          <w:w w:val="99"/>
        </w:rPr>
        <w:pict w14:anchorId="0B24F10B">
          <v:group id="_x0000_s1228" style="position:absolute;left:0;text-align:left;margin-left:51pt;margin-top:14.95pt;width:494.15pt;height:0;z-index:-251676160;mso-position-horizontal-relative:page" coordorigin="1020,299" coordsize="9883,0">
            <v:shape id="_x0000_s1229" style="position:absolute;left:1020;top:299;width:9883;height:0" coordorigin="1020,299" coordsize="9883,0" path="m1020,299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233FE713">
          <v:group id="_x0000_s1226" style="position:absolute;left:0;text-align:left;margin-left:51pt;margin-top:30.7pt;width:494.15pt;height:0;z-index:-251675136;mso-position-horizontal-relative:page" coordorigin="1020,614" coordsize="9883,0">
            <v:shape id="_x0000_s1227" style="position:absolute;left:1020;top:614;width:9883;height:0" coordorigin="1020,614" coordsize="9883,0" path="m1020,614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65908098">
          <v:group id="_x0000_s1224" style="position:absolute;left:0;text-align:left;margin-left:51pt;margin-top:45.95pt;width:494.15pt;height:0;z-index:-251674112;mso-position-horizontal-relative:page" coordorigin="1020,919" coordsize="9883,0">
            <v:shape id="_x0000_s1225" style="position:absolute;left:1020;top:919;width:9883;height:0" coordorigin="1020,919" coordsize="9883,0" path="m1020,919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73A22600">
          <v:group id="_x0000_s1222" style="position:absolute;left:0;text-align:left;margin-left:51pt;margin-top:61.65pt;width:494.15pt;height:0;z-index:-251673088;mso-position-horizontal-relative:page" coordorigin="1020,1233" coordsize="9883,0">
            <v:shape id="_x0000_s1223" style="position:absolute;left:1020;top:1233;width:9883;height:0" coordorigin="1020,1233" coordsize="9883,0" path="m1020,1233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2E98C596">
          <v:group id="_x0000_s1220" style="position:absolute;left:0;text-align:left;margin-left:51pt;margin-top:77pt;width:494.15pt;height:0;z-index:-251672064;mso-position-horizontal-relative:page" coordorigin="1020,1540" coordsize="9883,0">
            <v:shape id="_x0000_s1221" style="position:absolute;left:1020;top:1540;width:9883;height:0" coordorigin="1020,1540" coordsize="9883,0" path="m1020,1540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35E0E170">
          <v:group id="_x0000_s1218" style="position:absolute;left:0;text-align:left;margin-left:51pt;margin-top:92.75pt;width:494.15pt;height:0;z-index:-251671040;mso-position-horizontal-relative:page" coordorigin="1020,1855" coordsize="9883,0">
            <v:shape id="_x0000_s1219" style="position:absolute;left:1020;top:1855;width:9883;height:0" coordorigin="1020,1855" coordsize="9883,0" path="m1020,1855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0F354647">
          <v:group id="_x0000_s1216" style="position:absolute;left:0;text-align:left;margin-left:51pt;margin-top:108pt;width:494.15pt;height:0;z-index:-251670016;mso-position-horizontal-relative:page" coordorigin="1020,2159" coordsize="9883,0">
            <v:shape id="_x0000_s1217" style="position:absolute;left:1020;top:2159;width:9883;height:0" coordorigin="1020,2159" coordsize="9883,0" path="m1020,2159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09D5DB4D">
          <v:group id="_x0000_s1214" style="position:absolute;left:0;text-align:left;margin-left:51pt;margin-top:123.7pt;width:494.15pt;height:0;z-index:-251668992;mso-position-horizontal-relative:page" coordorigin="1020,2474" coordsize="9883,0">
            <v:shape id="_x0000_s1215" style="position:absolute;left:1020;top:2474;width:9883;height:0" coordorigin="1020,2474" coordsize="9883,0" path="m1020,2474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6C4AD3B7">
          <v:group id="_x0000_s1212" style="position:absolute;left:0;text-align:left;margin-left:51pt;margin-top:138.95pt;width:494.15pt;height:0;z-index:-251667968;mso-position-horizontal-relative:page" coordorigin="1020,2779" coordsize="9883,0">
            <v:shape id="_x0000_s1213" style="position:absolute;left:1020;top:2779;width:9883;height:0" coordorigin="1020,2779" coordsize="9883,0" path="m1020,2779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0DA8FCE8">
          <v:group id="_x0000_s1210" style="position:absolute;left:0;text-align:left;margin-left:51pt;margin-top:154.65pt;width:494.15pt;height:0;z-index:-251666944;mso-position-horizontal-relative:page" coordorigin="1020,3093" coordsize="9883,0">
            <v:shape id="_x0000_s1211" style="position:absolute;left:1020;top:3093;width:9883;height:0" coordorigin="1020,3093" coordsize="9883,0" path="m1020,3093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26FB19A3">
          <v:group id="_x0000_s1208" style="position:absolute;left:0;text-align:left;margin-left:51pt;margin-top:170.05pt;width:494.15pt;height:0;z-index:-251665920;mso-position-horizontal-relative:page" coordorigin="1020,3401" coordsize="9883,0">
            <v:shape id="_x0000_s1209" style="position:absolute;left:1020;top:3401;width:9883;height:0" coordorigin="1020,3401" coordsize="9883,0" path="m1020,3401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0A135564">
          <v:group id="_x0000_s1206" style="position:absolute;left:0;text-align:left;margin-left:51pt;margin-top:185.75pt;width:494.15pt;height:0;z-index:-251664896;mso-position-horizontal-relative:page" coordorigin="1020,3715" coordsize="9883,0">
            <v:shape id="_x0000_s1207" style="position:absolute;left:1020;top:3715;width:9883;height:0" coordorigin="1020,3715" coordsize="9883,0" path="m1020,3715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22BF8245">
          <v:group id="_x0000_s1204" style="position:absolute;left:0;text-align:left;margin-left:51pt;margin-top:201pt;width:494.15pt;height:0;z-index:-251663872;mso-position-horizontal-relative:page" coordorigin="1020,4020" coordsize="9883,0">
            <v:shape id="_x0000_s1205" style="position:absolute;left:1020;top:4020;width:9883;height:0" coordorigin="1020,4020" coordsize="9883,0" path="m1020,4020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27F55999">
          <v:group id="_x0000_s1202" style="position:absolute;left:0;text-align:left;margin-left:51pt;margin-top:216.7pt;width:494.15pt;height:0;z-index:-251662848;mso-position-horizontal-relative:page" coordorigin="1020,4334" coordsize="9883,0">
            <v:shape id="_x0000_s1203" style="position:absolute;left:1020;top:4334;width:9883;height:0" coordorigin="1020,4334" coordsize="9883,0" path="m1020,4334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0A7B15D5">
          <v:group id="_x0000_s1200" style="position:absolute;left:0;text-align:left;margin-left:51pt;margin-top:231.95pt;width:494.15pt;height:0;z-index:-251661824;mso-position-horizontal-relative:page" coordorigin="1020,4639" coordsize="9883,0">
            <v:shape id="_x0000_s1201" style="position:absolute;left:1020;top:4639;width:9883;height:0" coordorigin="1020,4639" coordsize="9883,0" path="m1020,4639r9883,e" filled="f" strokeweight=".58pt">
              <v:path arrowok="t"/>
            </v:shape>
            <w10:wrap anchorx="page"/>
          </v:group>
        </w:pict>
      </w:r>
      <w:r w:rsidRPr="00975A59">
        <w:rPr>
          <w:rFonts w:ascii="Tahoma" w:eastAsia="Tahoma" w:hAnsi="Tahoma" w:cs="Tahoma"/>
          <w:w w:val="99"/>
        </w:rPr>
        <w:pict w14:anchorId="2F01384A">
          <v:group id="_x0000_s1198" style="position:absolute;left:0;text-align:left;margin-left:50.3pt;margin-top:247.8pt;width:494.85pt;height:0;z-index:-251660800;mso-position-horizontal-relative:page" coordorigin="1006,4956" coordsize="9897,0">
            <v:shape id="_x0000_s1199" style="position:absolute;left:1006;top:4956;width:9897;height:0" coordorigin="1006,4956" coordsize="9897,0" path="m1006,4956r9897,e" filled="f" strokeweight=".20464mm">
              <v:path arrowok="t"/>
            </v:shape>
            <w10:wrap anchorx="page"/>
          </v:group>
        </w:pict>
      </w:r>
      <w:r w:rsidR="00B241BD" w:rsidRPr="00975A59">
        <w:rPr>
          <w:rFonts w:ascii="Tahoma" w:eastAsia="Tahoma" w:hAnsi="Tahoma" w:cs="Tahoma"/>
          <w:w w:val="99"/>
        </w:rPr>
        <w:t>(attach a current resume if you wish)</w:t>
      </w:r>
    </w:p>
    <w:p w14:paraId="40DCFD29" w14:textId="77777777" w:rsidR="00AF09FE" w:rsidRDefault="00AF09FE">
      <w:pPr>
        <w:spacing w:line="140" w:lineRule="exact"/>
        <w:rPr>
          <w:sz w:val="14"/>
          <w:szCs w:val="14"/>
        </w:rPr>
      </w:pPr>
    </w:p>
    <w:p w14:paraId="78E8E705" w14:textId="77777777" w:rsidR="00AF09FE" w:rsidRDefault="00AF09FE">
      <w:pPr>
        <w:spacing w:line="200" w:lineRule="exact"/>
      </w:pPr>
    </w:p>
    <w:p w14:paraId="19F39A2A" w14:textId="77777777" w:rsidR="00AF09FE" w:rsidRDefault="00AF09FE">
      <w:pPr>
        <w:spacing w:line="200" w:lineRule="exact"/>
      </w:pPr>
    </w:p>
    <w:p w14:paraId="316DEDBD" w14:textId="77777777" w:rsidR="00AF09FE" w:rsidRDefault="00AF09FE">
      <w:pPr>
        <w:spacing w:line="200" w:lineRule="exact"/>
      </w:pPr>
    </w:p>
    <w:p w14:paraId="61463324" w14:textId="77777777" w:rsidR="00AF09FE" w:rsidRDefault="00AF09FE">
      <w:pPr>
        <w:spacing w:line="200" w:lineRule="exact"/>
      </w:pPr>
    </w:p>
    <w:p w14:paraId="5D24D0DB" w14:textId="77777777" w:rsidR="00AF09FE" w:rsidRDefault="00AF09FE">
      <w:pPr>
        <w:spacing w:line="200" w:lineRule="exact"/>
      </w:pPr>
    </w:p>
    <w:p w14:paraId="686D4729" w14:textId="77777777" w:rsidR="00AF09FE" w:rsidRDefault="00AF09FE">
      <w:pPr>
        <w:spacing w:line="200" w:lineRule="exact"/>
      </w:pPr>
    </w:p>
    <w:p w14:paraId="434FD56C" w14:textId="77777777" w:rsidR="00AF09FE" w:rsidRDefault="00AF09FE">
      <w:pPr>
        <w:spacing w:line="200" w:lineRule="exact"/>
      </w:pPr>
    </w:p>
    <w:p w14:paraId="68BB6ECB" w14:textId="77777777" w:rsidR="00AF09FE" w:rsidRDefault="00AF09FE">
      <w:pPr>
        <w:spacing w:line="200" w:lineRule="exact"/>
      </w:pPr>
    </w:p>
    <w:p w14:paraId="7996446C" w14:textId="77777777" w:rsidR="00AF09FE" w:rsidRDefault="00AF09FE">
      <w:pPr>
        <w:spacing w:line="200" w:lineRule="exact"/>
      </w:pPr>
    </w:p>
    <w:p w14:paraId="14CBEBE8" w14:textId="77777777" w:rsidR="00AF09FE" w:rsidRDefault="00AF09FE">
      <w:pPr>
        <w:spacing w:line="200" w:lineRule="exact"/>
      </w:pPr>
    </w:p>
    <w:p w14:paraId="6E25E2BE" w14:textId="77777777" w:rsidR="00AF09FE" w:rsidRDefault="00AF09FE">
      <w:pPr>
        <w:spacing w:line="200" w:lineRule="exact"/>
      </w:pPr>
    </w:p>
    <w:p w14:paraId="3E788D75" w14:textId="77777777" w:rsidR="00AF09FE" w:rsidRDefault="00AF09FE">
      <w:pPr>
        <w:spacing w:line="200" w:lineRule="exact"/>
      </w:pPr>
    </w:p>
    <w:p w14:paraId="31D793DA" w14:textId="77777777" w:rsidR="00AF09FE" w:rsidRDefault="00AF09FE">
      <w:pPr>
        <w:spacing w:line="200" w:lineRule="exact"/>
      </w:pPr>
    </w:p>
    <w:p w14:paraId="364FDD93" w14:textId="77777777" w:rsidR="00AF09FE" w:rsidRDefault="00AF09FE">
      <w:pPr>
        <w:spacing w:line="200" w:lineRule="exact"/>
      </w:pPr>
    </w:p>
    <w:p w14:paraId="30F41FE7" w14:textId="77777777" w:rsidR="00AF09FE" w:rsidRDefault="00AF09FE">
      <w:pPr>
        <w:spacing w:line="200" w:lineRule="exact"/>
      </w:pPr>
    </w:p>
    <w:p w14:paraId="2078B00B" w14:textId="77777777" w:rsidR="00AF09FE" w:rsidRDefault="00AF09FE">
      <w:pPr>
        <w:spacing w:line="200" w:lineRule="exact"/>
      </w:pPr>
    </w:p>
    <w:p w14:paraId="510668A4" w14:textId="77777777" w:rsidR="00AF09FE" w:rsidRDefault="00AF09FE">
      <w:pPr>
        <w:spacing w:line="200" w:lineRule="exact"/>
      </w:pPr>
    </w:p>
    <w:p w14:paraId="7DE942D3" w14:textId="77777777" w:rsidR="00AF09FE" w:rsidRDefault="00AF09FE">
      <w:pPr>
        <w:spacing w:line="200" w:lineRule="exact"/>
      </w:pPr>
    </w:p>
    <w:p w14:paraId="78B5A464" w14:textId="77777777" w:rsidR="00AF09FE" w:rsidRDefault="00AF09FE">
      <w:pPr>
        <w:spacing w:line="200" w:lineRule="exact"/>
      </w:pPr>
    </w:p>
    <w:p w14:paraId="6B708763" w14:textId="77777777" w:rsidR="00AF09FE" w:rsidRDefault="00AF09FE">
      <w:pPr>
        <w:spacing w:line="200" w:lineRule="exact"/>
      </w:pPr>
    </w:p>
    <w:p w14:paraId="5706D2EE" w14:textId="77777777" w:rsidR="00AF09FE" w:rsidRDefault="00AF09FE">
      <w:pPr>
        <w:spacing w:line="200" w:lineRule="exact"/>
      </w:pPr>
    </w:p>
    <w:p w14:paraId="3BD6D8F1" w14:textId="77777777" w:rsidR="00AF09FE" w:rsidRDefault="00AF09FE">
      <w:pPr>
        <w:spacing w:line="200" w:lineRule="exact"/>
      </w:pPr>
    </w:p>
    <w:p w14:paraId="3C4D5F48" w14:textId="77777777" w:rsidR="00AF09FE" w:rsidRDefault="00AF09FE">
      <w:pPr>
        <w:spacing w:line="200" w:lineRule="exact"/>
      </w:pPr>
    </w:p>
    <w:p w14:paraId="7F4D1CCD" w14:textId="77777777" w:rsidR="00AF09FE" w:rsidRDefault="00AF09FE">
      <w:pPr>
        <w:spacing w:line="200" w:lineRule="exact"/>
      </w:pPr>
    </w:p>
    <w:p w14:paraId="4C56E7E5" w14:textId="77777777" w:rsidR="00AF09FE" w:rsidRDefault="00975A59">
      <w:pPr>
        <w:spacing w:before="25"/>
        <w:ind w:left="140"/>
        <w:rPr>
          <w:rFonts w:ascii="Tahoma" w:eastAsia="Tahoma" w:hAnsi="Tahoma" w:cs="Tahoma"/>
        </w:rPr>
      </w:pPr>
      <w:r>
        <w:pict w14:anchorId="5CD9334A">
          <v:group id="_x0000_s1196" style="position:absolute;left:0;text-align:left;margin-left:392.45pt;margin-top:2.25pt;width:9.85pt;height:9.85pt;z-index:-251659776;mso-position-horizontal-relative:page" coordorigin="7849,45" coordsize="197,197">
            <v:shape id="_x0000_s1197" style="position:absolute;left:7849;top:45;width:197;height:197" coordorigin="7849,45" coordsize="197,197" path="m7849,242r197,l8046,45r-197,l7849,242xe" filled="f" strokeweight=".72pt">
              <v:path arrowok="t"/>
            </v:shape>
            <w10:wrap anchorx="page"/>
          </v:group>
        </w:pict>
      </w:r>
      <w:r>
        <w:pict w14:anchorId="139197DE">
          <v:group id="_x0000_s1194" style="position:absolute;left:0;text-align:left;margin-left:441.95pt;margin-top:2.25pt;width:9.85pt;height:9.85pt;z-index:-251658752;mso-position-horizontal-relative:page" coordorigin="8839,45" coordsize="197,197">
            <v:shape id="_x0000_s1195" style="position:absolute;left:8839;top:45;width:197;height:197" coordorigin="8839,45" coordsize="197,197" path="m8839,242r197,l9036,45r-197,l8839,242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</w:rPr>
        <w:t>Do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</w:rPr>
        <w:t>y</w:t>
      </w:r>
      <w:r w:rsidR="00B241BD">
        <w:rPr>
          <w:rFonts w:ascii="Tahoma" w:eastAsia="Tahoma" w:hAnsi="Tahoma" w:cs="Tahoma"/>
          <w:b/>
          <w:spacing w:val="2"/>
        </w:rPr>
        <w:t>o</w:t>
      </w:r>
      <w:r w:rsidR="00B241BD">
        <w:rPr>
          <w:rFonts w:ascii="Tahoma" w:eastAsia="Tahoma" w:hAnsi="Tahoma" w:cs="Tahoma"/>
          <w:b/>
        </w:rPr>
        <w:t>u</w:t>
      </w:r>
      <w:r w:rsidR="00B241BD">
        <w:rPr>
          <w:rFonts w:ascii="Tahoma" w:eastAsia="Tahoma" w:hAnsi="Tahoma" w:cs="Tahoma"/>
          <w:b/>
          <w:spacing w:val="-5"/>
        </w:rPr>
        <w:t xml:space="preserve"> </w:t>
      </w:r>
      <w:r w:rsidR="00B241BD">
        <w:rPr>
          <w:rFonts w:ascii="Tahoma" w:eastAsia="Tahoma" w:hAnsi="Tahoma" w:cs="Tahoma"/>
          <w:b/>
        </w:rPr>
        <w:t>h</w:t>
      </w:r>
      <w:r w:rsidR="00B241BD">
        <w:rPr>
          <w:rFonts w:ascii="Tahoma" w:eastAsia="Tahoma" w:hAnsi="Tahoma" w:cs="Tahoma"/>
          <w:b/>
          <w:spacing w:val="3"/>
        </w:rPr>
        <w:t>a</w:t>
      </w:r>
      <w:r w:rsidR="00B241BD">
        <w:rPr>
          <w:rFonts w:ascii="Tahoma" w:eastAsia="Tahoma" w:hAnsi="Tahoma" w:cs="Tahoma"/>
          <w:b/>
        </w:rPr>
        <w:t>ve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</w:rPr>
        <w:t>any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</w:rPr>
        <w:t>f</w:t>
      </w:r>
      <w:r w:rsidR="00B241BD">
        <w:rPr>
          <w:rFonts w:ascii="Tahoma" w:eastAsia="Tahoma" w:hAnsi="Tahoma" w:cs="Tahoma"/>
          <w:b/>
          <w:spacing w:val="2"/>
        </w:rPr>
        <w:t>o</w:t>
      </w:r>
      <w:r w:rsidR="00B241BD">
        <w:rPr>
          <w:rFonts w:ascii="Tahoma" w:eastAsia="Tahoma" w:hAnsi="Tahoma" w:cs="Tahoma"/>
          <w:b/>
        </w:rPr>
        <w:t>rmal</w:t>
      </w:r>
      <w:r w:rsidR="00B241BD">
        <w:rPr>
          <w:rFonts w:ascii="Tahoma" w:eastAsia="Tahoma" w:hAnsi="Tahoma" w:cs="Tahoma"/>
          <w:b/>
          <w:spacing w:val="-3"/>
        </w:rPr>
        <w:t xml:space="preserve"> </w:t>
      </w:r>
      <w:r w:rsidR="00B241BD">
        <w:rPr>
          <w:rFonts w:ascii="Tahoma" w:eastAsia="Tahoma" w:hAnsi="Tahoma" w:cs="Tahoma"/>
          <w:b/>
        </w:rPr>
        <w:t>q</w:t>
      </w:r>
      <w:r w:rsidR="00B241BD">
        <w:rPr>
          <w:rFonts w:ascii="Tahoma" w:eastAsia="Tahoma" w:hAnsi="Tahoma" w:cs="Tahoma"/>
          <w:b/>
          <w:spacing w:val="-1"/>
        </w:rPr>
        <w:t>u</w:t>
      </w:r>
      <w:r w:rsidR="00B241BD">
        <w:rPr>
          <w:rFonts w:ascii="Tahoma" w:eastAsia="Tahoma" w:hAnsi="Tahoma" w:cs="Tahoma"/>
          <w:b/>
        </w:rPr>
        <w:t>alifi</w:t>
      </w:r>
      <w:r w:rsidR="00B241BD">
        <w:rPr>
          <w:rFonts w:ascii="Tahoma" w:eastAsia="Tahoma" w:hAnsi="Tahoma" w:cs="Tahoma"/>
          <w:b/>
          <w:spacing w:val="1"/>
        </w:rPr>
        <w:t>c</w:t>
      </w:r>
      <w:r w:rsidR="00B241BD">
        <w:rPr>
          <w:rFonts w:ascii="Tahoma" w:eastAsia="Tahoma" w:hAnsi="Tahoma" w:cs="Tahoma"/>
          <w:b/>
        </w:rPr>
        <w:t>a</w:t>
      </w:r>
      <w:r w:rsidR="00B241BD">
        <w:rPr>
          <w:rFonts w:ascii="Tahoma" w:eastAsia="Tahoma" w:hAnsi="Tahoma" w:cs="Tahoma"/>
          <w:b/>
          <w:spacing w:val="1"/>
        </w:rPr>
        <w:t>t</w:t>
      </w:r>
      <w:r w:rsidR="00B241BD">
        <w:rPr>
          <w:rFonts w:ascii="Tahoma" w:eastAsia="Tahoma" w:hAnsi="Tahoma" w:cs="Tahoma"/>
          <w:b/>
        </w:rPr>
        <w:t>i</w:t>
      </w:r>
      <w:r w:rsidR="00B241BD">
        <w:rPr>
          <w:rFonts w:ascii="Tahoma" w:eastAsia="Tahoma" w:hAnsi="Tahoma" w:cs="Tahoma"/>
          <w:b/>
          <w:spacing w:val="-1"/>
        </w:rPr>
        <w:t>o</w:t>
      </w:r>
      <w:r w:rsidR="00B241BD">
        <w:rPr>
          <w:rFonts w:ascii="Tahoma" w:eastAsia="Tahoma" w:hAnsi="Tahoma" w:cs="Tahoma"/>
          <w:b/>
        </w:rPr>
        <w:t>ns,</w:t>
      </w:r>
      <w:r w:rsidR="00B241BD">
        <w:rPr>
          <w:rFonts w:ascii="Tahoma" w:eastAsia="Tahoma" w:hAnsi="Tahoma" w:cs="Tahoma"/>
          <w:b/>
          <w:spacing w:val="-12"/>
        </w:rPr>
        <w:t xml:space="preserve"> </w:t>
      </w:r>
      <w:r w:rsidR="00B241BD">
        <w:rPr>
          <w:rFonts w:ascii="Tahoma" w:eastAsia="Tahoma" w:hAnsi="Tahoma" w:cs="Tahoma"/>
          <w:b/>
        </w:rPr>
        <w:t>s</w:t>
      </w:r>
      <w:r w:rsidR="00B241BD">
        <w:rPr>
          <w:rFonts w:ascii="Tahoma" w:eastAsia="Tahoma" w:hAnsi="Tahoma" w:cs="Tahoma"/>
          <w:b/>
          <w:spacing w:val="2"/>
        </w:rPr>
        <w:t>p</w:t>
      </w:r>
      <w:r w:rsidR="00B241BD">
        <w:rPr>
          <w:rFonts w:ascii="Tahoma" w:eastAsia="Tahoma" w:hAnsi="Tahoma" w:cs="Tahoma"/>
          <w:b/>
          <w:spacing w:val="-1"/>
        </w:rPr>
        <w:t>e</w:t>
      </w:r>
      <w:r w:rsidR="00B241BD">
        <w:rPr>
          <w:rFonts w:ascii="Tahoma" w:eastAsia="Tahoma" w:hAnsi="Tahoma" w:cs="Tahoma"/>
          <w:b/>
        </w:rPr>
        <w:t>cific</w:t>
      </w:r>
      <w:r w:rsidR="00B241BD">
        <w:rPr>
          <w:rFonts w:ascii="Tahoma" w:eastAsia="Tahoma" w:hAnsi="Tahoma" w:cs="Tahoma"/>
          <w:b/>
          <w:spacing w:val="-8"/>
        </w:rPr>
        <w:t xml:space="preserve"> </w:t>
      </w:r>
      <w:r w:rsidR="00B241BD">
        <w:rPr>
          <w:rFonts w:ascii="Tahoma" w:eastAsia="Tahoma" w:hAnsi="Tahoma" w:cs="Tahoma"/>
          <w:b/>
          <w:spacing w:val="3"/>
        </w:rPr>
        <w:t>s</w:t>
      </w:r>
      <w:r w:rsidR="00B241BD">
        <w:rPr>
          <w:rFonts w:ascii="Tahoma" w:eastAsia="Tahoma" w:hAnsi="Tahoma" w:cs="Tahoma"/>
          <w:b/>
        </w:rPr>
        <w:t>kills</w:t>
      </w:r>
      <w:r w:rsidR="00B241BD">
        <w:rPr>
          <w:rFonts w:ascii="Tahoma" w:eastAsia="Tahoma" w:hAnsi="Tahoma" w:cs="Tahoma"/>
          <w:b/>
          <w:spacing w:val="-5"/>
        </w:rPr>
        <w:t xml:space="preserve"> </w:t>
      </w:r>
      <w:r w:rsidR="00B241BD">
        <w:rPr>
          <w:rFonts w:ascii="Tahoma" w:eastAsia="Tahoma" w:hAnsi="Tahoma" w:cs="Tahoma"/>
          <w:b/>
          <w:spacing w:val="2"/>
        </w:rPr>
        <w:t>o</w:t>
      </w:r>
      <w:r w:rsidR="00B241BD">
        <w:rPr>
          <w:rFonts w:ascii="Tahoma" w:eastAsia="Tahoma" w:hAnsi="Tahoma" w:cs="Tahoma"/>
          <w:b/>
        </w:rPr>
        <w:t>r</w:t>
      </w:r>
      <w:r w:rsidR="00B241BD">
        <w:rPr>
          <w:rFonts w:ascii="Tahoma" w:eastAsia="Tahoma" w:hAnsi="Tahoma" w:cs="Tahoma"/>
          <w:b/>
          <w:spacing w:val="-3"/>
        </w:rPr>
        <w:t xml:space="preserve"> </w:t>
      </w:r>
      <w:r w:rsidR="00B241BD">
        <w:rPr>
          <w:rFonts w:ascii="Tahoma" w:eastAsia="Tahoma" w:hAnsi="Tahoma" w:cs="Tahoma"/>
          <w:b/>
          <w:spacing w:val="2"/>
        </w:rPr>
        <w:t>h</w:t>
      </w:r>
      <w:r w:rsidR="00B241BD">
        <w:rPr>
          <w:rFonts w:ascii="Tahoma" w:eastAsia="Tahoma" w:hAnsi="Tahoma" w:cs="Tahoma"/>
          <w:b/>
        </w:rPr>
        <w:t>o</w:t>
      </w:r>
      <w:r w:rsidR="00B241BD">
        <w:rPr>
          <w:rFonts w:ascii="Tahoma" w:eastAsia="Tahoma" w:hAnsi="Tahoma" w:cs="Tahoma"/>
          <w:b/>
          <w:spacing w:val="1"/>
        </w:rPr>
        <w:t>b</w:t>
      </w:r>
      <w:r w:rsidR="00B241BD">
        <w:rPr>
          <w:rFonts w:ascii="Tahoma" w:eastAsia="Tahoma" w:hAnsi="Tahoma" w:cs="Tahoma"/>
          <w:b/>
          <w:spacing w:val="-1"/>
        </w:rPr>
        <w:t>b</w:t>
      </w:r>
      <w:r w:rsidR="00B241BD">
        <w:rPr>
          <w:rFonts w:ascii="Tahoma" w:eastAsia="Tahoma" w:hAnsi="Tahoma" w:cs="Tahoma"/>
          <w:b/>
          <w:spacing w:val="2"/>
        </w:rPr>
        <w:t>i</w:t>
      </w:r>
      <w:r w:rsidR="00B241BD">
        <w:rPr>
          <w:rFonts w:ascii="Tahoma" w:eastAsia="Tahoma" w:hAnsi="Tahoma" w:cs="Tahoma"/>
          <w:b/>
          <w:spacing w:val="-1"/>
        </w:rPr>
        <w:t>e</w:t>
      </w:r>
      <w:r w:rsidR="00B241BD">
        <w:rPr>
          <w:rFonts w:ascii="Tahoma" w:eastAsia="Tahoma" w:hAnsi="Tahoma" w:cs="Tahoma"/>
          <w:b/>
        </w:rPr>
        <w:t xml:space="preserve">s?           </w:t>
      </w:r>
      <w:r w:rsidR="00B241BD">
        <w:rPr>
          <w:rFonts w:ascii="Tahoma" w:eastAsia="Tahoma" w:hAnsi="Tahoma" w:cs="Tahoma"/>
          <w:b/>
          <w:spacing w:val="9"/>
        </w:rPr>
        <w:t xml:space="preserve"> </w:t>
      </w:r>
      <w:r w:rsidR="00B241BD">
        <w:rPr>
          <w:rFonts w:ascii="Tahoma" w:eastAsia="Tahoma" w:hAnsi="Tahoma" w:cs="Tahoma"/>
        </w:rPr>
        <w:t>Y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s         </w:t>
      </w:r>
      <w:r w:rsidR="00B241BD">
        <w:rPr>
          <w:rFonts w:ascii="Tahoma" w:eastAsia="Tahoma" w:hAnsi="Tahoma" w:cs="Tahoma"/>
          <w:spacing w:val="53"/>
        </w:rPr>
        <w:t xml:space="preserve"> </w:t>
      </w:r>
      <w:r w:rsidR="00B241BD">
        <w:rPr>
          <w:rFonts w:ascii="Tahoma" w:eastAsia="Tahoma" w:hAnsi="Tahoma" w:cs="Tahoma"/>
          <w:spacing w:val="-1"/>
        </w:rPr>
        <w:t>No</w:t>
      </w:r>
    </w:p>
    <w:p w14:paraId="3D0B2D1C" w14:textId="77777777" w:rsidR="00AF09FE" w:rsidRDefault="00975A59">
      <w:pPr>
        <w:spacing w:before="5" w:line="240" w:lineRule="exact"/>
        <w:ind w:left="140" w:right="545"/>
        <w:rPr>
          <w:rFonts w:ascii="Tahoma" w:eastAsia="Tahoma" w:hAnsi="Tahoma" w:cs="Tahoma"/>
        </w:rPr>
        <w:sectPr w:rsidR="00AF09FE">
          <w:headerReference w:type="default" r:id="rId8"/>
          <w:footerReference w:type="default" r:id="rId9"/>
          <w:pgSz w:w="11920" w:h="16840"/>
          <w:pgMar w:top="780" w:right="800" w:bottom="280" w:left="880" w:header="597" w:footer="1047" w:gutter="0"/>
          <w:pgNumType w:start="2"/>
          <w:cols w:space="720"/>
        </w:sectPr>
      </w:pPr>
      <w:r>
        <w:pict w14:anchorId="537BEE66">
          <v:group id="_x0000_s1192" style="position:absolute;left:0;text-align:left;margin-left:51pt;margin-top:42.55pt;width:497.85pt;height:0;z-index:-251657728;mso-position-horizontal-relative:page" coordorigin="1020,851" coordsize="9957,0">
            <v:shape id="_x0000_s1193" style="position:absolute;left:1020;top:851;width:9957;height:0" coordorigin="1020,851" coordsize="9957,0" path="m1020,851r9957,e" filled="f" strokeweight=".58pt">
              <v:path arrowok="t"/>
            </v:shape>
            <w10:wrap anchorx="page"/>
          </v:group>
        </w:pict>
      </w:r>
      <w:r>
        <w:pict w14:anchorId="54759539">
          <v:group id="_x0000_s1190" style="position:absolute;left:0;text-align:left;margin-left:51pt;margin-top:61.75pt;width:497.85pt;height:0;z-index:-251656704;mso-position-horizontal-relative:page" coordorigin="1020,1235" coordsize="9957,0">
            <v:shape id="_x0000_s1191" style="position:absolute;left:1020;top:1235;width:9957;height:0" coordorigin="1020,1235" coordsize="9957,0" path="m1020,1235r9957,e" filled="f" strokeweight=".58pt">
              <v:path arrowok="t"/>
            </v:shape>
            <w10:wrap anchorx="page"/>
          </v:group>
        </w:pict>
      </w:r>
      <w:r>
        <w:pict w14:anchorId="3DEA8133">
          <v:group id="_x0000_s1188" style="position:absolute;left:0;text-align:left;margin-left:51pt;margin-top:80.5pt;width:497.85pt;height:0;z-index:-251655680;mso-position-horizontal-relative:page" coordorigin="1020,1610" coordsize="9957,0">
            <v:shape id="_x0000_s1189" style="position:absolute;left:1020;top:1610;width:9957;height:0" coordorigin="1020,1610" coordsize="9957,0" path="m1020,1610r9957,e" filled="f" strokeweight=".20464mm">
              <v:path arrowok="t"/>
            </v:shape>
            <w10:wrap anchorx="page"/>
          </v:group>
        </w:pict>
      </w:r>
      <w:r>
        <w:pict w14:anchorId="686B6508">
          <v:group id="_x0000_s1186" style="position:absolute;left:0;text-align:left;margin-left:51pt;margin-top:99.85pt;width:497.85pt;height:0;z-index:-251654656;mso-position-horizontal-relative:page" coordorigin="1020,1997" coordsize="9957,0">
            <v:shape id="_x0000_s1187" style="position:absolute;left:1020;top:1997;width:9957;height:0" coordorigin="1020,1997" coordsize="9957,0" path="m1020,1997r9957,e" filled="f" strokeweight=".20464mm">
              <v:path arrowok="t"/>
            </v:shape>
            <w10:wrap anchorx="page"/>
          </v:group>
        </w:pict>
      </w:r>
      <w:r>
        <w:pict w14:anchorId="7B0FC622">
          <v:group id="_x0000_s1184" style="position:absolute;left:0;text-align:left;margin-left:51pt;margin-top:118.55pt;width:497.85pt;height:0;z-index:-251653632;mso-position-horizontal-relative:page" coordorigin="1020,2371" coordsize="9957,0">
            <v:shape id="_x0000_s1185" style="position:absolute;left:1020;top:2371;width:9957;height:0" coordorigin="1020,2371" coordsize="9957,0" path="m1020,2371r9957,e" filled="f" strokeweight=".58pt">
              <v:path arrowok="t"/>
            </v:shape>
            <w10:wrap anchorx="page"/>
          </v:group>
        </w:pict>
      </w:r>
      <w:r>
        <w:pict w14:anchorId="27310B93">
          <v:group id="_x0000_s1182" style="position:absolute;left:0;text-align:left;margin-left:51pt;margin-top:716.85pt;width:497.85pt;height:0;z-index:-251652608;mso-position-horizontal-relative:page;mso-position-vertical-relative:page" coordorigin="1020,14337" coordsize="9957,0">
            <v:shape id="_x0000_s1183" style="position:absolute;left:1020;top:14337;width:9957;height:0" coordorigin="1020,14337" coordsize="9957,0" path="m1020,14337r9957,e" filled="f" strokeweight=".58pt">
              <v:path arrowok="t"/>
            </v:shape>
            <w10:wrap anchorx="page" anchory="page"/>
          </v:group>
        </w:pict>
      </w:r>
      <w:r>
        <w:pict w14:anchorId="1F95DEBF">
          <v:group id="_x0000_s1180" style="position:absolute;left:0;text-align:left;margin-left:50.3pt;margin-top:735.6pt;width:498.6pt;height:0;z-index:-251651584;mso-position-horizontal-relative:page;mso-position-vertical-relative:page" coordorigin="1006,14712" coordsize="9972,0">
            <v:shape id="_x0000_s1181" style="position:absolute;left:1006;top:14712;width:9972;height:0" coordorigin="1006,14712" coordsize="9972,0" path="m1006,14712r9971,e" filled="f" strokeweight=".58pt">
              <v:path arrowok="t"/>
            </v:shape>
            <w10:wrap anchorx="page" anchory="page"/>
          </v:group>
        </w:pict>
      </w:r>
      <w:r w:rsidR="00B241BD">
        <w:rPr>
          <w:rFonts w:ascii="Tahoma" w:eastAsia="Tahoma" w:hAnsi="Tahoma" w:cs="Tahoma"/>
        </w:rPr>
        <w:t>If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  <w:spacing w:val="2"/>
        </w:rPr>
        <w:t>“</w:t>
      </w:r>
      <w:r w:rsidR="00B241BD">
        <w:rPr>
          <w:rFonts w:ascii="Tahoma" w:eastAsia="Tahoma" w:hAnsi="Tahoma" w:cs="Tahoma"/>
          <w:spacing w:val="-1"/>
        </w:rPr>
        <w:t>y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-1"/>
        </w:rPr>
        <w:t>”</w:t>
      </w:r>
      <w:r w:rsidR="00B241BD">
        <w:rPr>
          <w:rFonts w:ascii="Tahoma" w:eastAsia="Tahoma" w:hAnsi="Tahoma" w:cs="Tahoma"/>
        </w:rPr>
        <w:t>,</w:t>
      </w:r>
      <w:r w:rsidR="00B241BD">
        <w:rPr>
          <w:rFonts w:ascii="Tahoma" w:eastAsia="Tahoma" w:hAnsi="Tahoma" w:cs="Tahoma"/>
          <w:spacing w:val="-5"/>
        </w:rPr>
        <w:t xml:space="preserve"> </w:t>
      </w:r>
      <w:r w:rsidR="00B241BD">
        <w:rPr>
          <w:rFonts w:ascii="Tahoma" w:eastAsia="Tahoma" w:hAnsi="Tahoma" w:cs="Tahoma"/>
          <w:spacing w:val="2"/>
        </w:rPr>
        <w:t>p</w:t>
      </w:r>
      <w:r w:rsidR="00B241BD">
        <w:rPr>
          <w:rFonts w:ascii="Tahoma" w:eastAsia="Tahoma" w:hAnsi="Tahoma" w:cs="Tahoma"/>
        </w:rPr>
        <w:t>l</w:t>
      </w:r>
      <w:r w:rsidR="00B241BD">
        <w:rPr>
          <w:rFonts w:ascii="Tahoma" w:eastAsia="Tahoma" w:hAnsi="Tahoma" w:cs="Tahoma"/>
          <w:spacing w:val="1"/>
        </w:rPr>
        <w:t>ea</w:t>
      </w:r>
      <w:r w:rsidR="00B241BD">
        <w:rPr>
          <w:rFonts w:ascii="Tahoma" w:eastAsia="Tahoma" w:hAnsi="Tahoma" w:cs="Tahoma"/>
        </w:rPr>
        <w:t>se</w:t>
      </w:r>
      <w:r w:rsidR="00B241BD">
        <w:rPr>
          <w:rFonts w:ascii="Tahoma" w:eastAsia="Tahoma" w:hAnsi="Tahoma" w:cs="Tahoma"/>
          <w:spacing w:val="-6"/>
        </w:rPr>
        <w:t xml:space="preserve"> 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dicate</w:t>
      </w:r>
      <w:r w:rsidR="00B241BD">
        <w:rPr>
          <w:rFonts w:ascii="Tahoma" w:eastAsia="Tahoma" w:hAnsi="Tahoma" w:cs="Tahoma"/>
          <w:spacing w:val="-7"/>
        </w:rPr>
        <w:t xml:space="preserve"> </w:t>
      </w:r>
      <w:r w:rsidR="00B241BD">
        <w:rPr>
          <w:rFonts w:ascii="Tahoma" w:eastAsia="Tahoma" w:hAnsi="Tahoma" w:cs="Tahoma"/>
          <w:spacing w:val="3"/>
        </w:rPr>
        <w:t>(</w:t>
      </w:r>
      <w:r w:rsidR="00B241BD">
        <w:rPr>
          <w:rFonts w:ascii="Tahoma" w:eastAsia="Tahoma" w:hAnsi="Tahoma" w:cs="Tahoma"/>
          <w:sz w:val="21"/>
          <w:szCs w:val="21"/>
        </w:rPr>
        <w:t>i.</w:t>
      </w:r>
      <w:r w:rsidR="00B241BD">
        <w:rPr>
          <w:rFonts w:ascii="Tahoma" w:eastAsia="Tahoma" w:hAnsi="Tahoma" w:cs="Tahoma"/>
          <w:spacing w:val="3"/>
          <w:sz w:val="21"/>
          <w:szCs w:val="21"/>
        </w:rPr>
        <w:t>e</w:t>
      </w:r>
      <w:r w:rsidR="00B241BD">
        <w:rPr>
          <w:rFonts w:ascii="Tahoma" w:eastAsia="Tahoma" w:hAnsi="Tahoma" w:cs="Tahoma"/>
          <w:sz w:val="21"/>
          <w:szCs w:val="21"/>
        </w:rPr>
        <w:t>.</w:t>
      </w:r>
      <w:r w:rsidR="00B241BD">
        <w:rPr>
          <w:rFonts w:ascii="Tahoma" w:eastAsia="Tahoma" w:hAnsi="Tahoma" w:cs="Tahoma"/>
          <w:spacing w:val="43"/>
          <w:sz w:val="21"/>
          <w:szCs w:val="21"/>
        </w:rPr>
        <w:t xml:space="preserve"> </w:t>
      </w:r>
      <w:r w:rsidR="00B241BD">
        <w:rPr>
          <w:rFonts w:ascii="Tahoma" w:eastAsia="Tahoma" w:hAnsi="Tahoma" w:cs="Tahoma"/>
          <w:spacing w:val="-1"/>
        </w:rPr>
        <w:t>L</w:t>
      </w:r>
      <w:r w:rsidR="00B241BD">
        <w:rPr>
          <w:rFonts w:ascii="Tahoma" w:eastAsia="Tahoma" w:hAnsi="Tahoma" w:cs="Tahoma"/>
          <w:spacing w:val="1"/>
        </w:rPr>
        <w:t>ea</w:t>
      </w:r>
      <w:r w:rsidR="00B241BD">
        <w:rPr>
          <w:rFonts w:ascii="Tahoma" w:eastAsia="Tahoma" w:hAnsi="Tahoma" w:cs="Tahoma"/>
        </w:rPr>
        <w:t>d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rship,</w:t>
      </w:r>
      <w:r w:rsidR="00B241BD">
        <w:rPr>
          <w:rFonts w:ascii="Tahoma" w:eastAsia="Tahoma" w:hAnsi="Tahoma" w:cs="Tahoma"/>
          <w:spacing w:val="-8"/>
        </w:rPr>
        <w:t xml:space="preserve"> </w:t>
      </w:r>
      <w:r w:rsidR="00B241BD">
        <w:rPr>
          <w:rFonts w:ascii="Tahoma" w:eastAsia="Tahoma" w:hAnsi="Tahoma" w:cs="Tahoma"/>
        </w:rPr>
        <w:t>M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rke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g,</w:t>
      </w:r>
      <w:r w:rsidR="00B241BD">
        <w:rPr>
          <w:rFonts w:ascii="Tahoma" w:eastAsia="Tahoma" w:hAnsi="Tahoma" w:cs="Tahoma"/>
          <w:spacing w:val="-7"/>
        </w:rPr>
        <w:t xml:space="preserve"> </w:t>
      </w:r>
      <w:r w:rsidR="00B241BD">
        <w:rPr>
          <w:rFonts w:ascii="Tahoma" w:eastAsia="Tahoma" w:hAnsi="Tahoma" w:cs="Tahoma"/>
        </w:rPr>
        <w:t>F</w:t>
      </w:r>
      <w:r w:rsidR="00B241BD">
        <w:rPr>
          <w:rFonts w:ascii="Tahoma" w:eastAsia="Tahoma" w:hAnsi="Tahoma" w:cs="Tahoma"/>
          <w:spacing w:val="2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-1"/>
        </w:rPr>
        <w:t>nc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,</w:t>
      </w:r>
      <w:r w:rsidR="00B241BD">
        <w:rPr>
          <w:rFonts w:ascii="Tahoma" w:eastAsia="Tahoma" w:hAnsi="Tahoma" w:cs="Tahoma"/>
          <w:spacing w:val="-7"/>
        </w:rPr>
        <w:t xml:space="preserve"> </w:t>
      </w:r>
      <w:r w:rsidR="00B241BD">
        <w:rPr>
          <w:rFonts w:ascii="Tahoma" w:eastAsia="Tahoma" w:hAnsi="Tahoma" w:cs="Tahoma"/>
          <w:spacing w:val="2"/>
        </w:rPr>
        <w:t>I</w:t>
      </w:r>
      <w:r w:rsidR="00B241BD">
        <w:rPr>
          <w:rFonts w:ascii="Tahoma" w:eastAsia="Tahoma" w:hAnsi="Tahoma" w:cs="Tahoma"/>
          <w:spacing w:val="-1"/>
        </w:rPr>
        <w:t>T</w:t>
      </w:r>
      <w:r w:rsidR="00B241BD">
        <w:rPr>
          <w:rFonts w:ascii="Tahoma" w:eastAsia="Tahoma" w:hAnsi="Tahoma" w:cs="Tahoma"/>
        </w:rPr>
        <w:t>,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</w:rPr>
        <w:t>A</w:t>
      </w:r>
      <w:r w:rsidR="00B241BD">
        <w:rPr>
          <w:rFonts w:ascii="Tahoma" w:eastAsia="Tahoma" w:hAnsi="Tahoma" w:cs="Tahoma"/>
          <w:spacing w:val="3"/>
        </w:rPr>
        <w:t>d</w:t>
      </w:r>
      <w:r w:rsidR="00B241BD">
        <w:rPr>
          <w:rFonts w:ascii="Tahoma" w:eastAsia="Tahoma" w:hAnsi="Tahoma" w:cs="Tahoma"/>
          <w:spacing w:val="-1"/>
        </w:rPr>
        <w:t>u</w:t>
      </w:r>
      <w:r w:rsidR="00B241BD">
        <w:rPr>
          <w:rFonts w:ascii="Tahoma" w:eastAsia="Tahoma" w:hAnsi="Tahoma" w:cs="Tahoma"/>
        </w:rPr>
        <w:t>lt</w:t>
      </w:r>
      <w:r w:rsidR="00B241BD">
        <w:rPr>
          <w:rFonts w:ascii="Tahoma" w:eastAsia="Tahoma" w:hAnsi="Tahoma" w:cs="Tahoma"/>
          <w:spacing w:val="-5"/>
        </w:rPr>
        <w:t xml:space="preserve"> 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d</w:t>
      </w:r>
      <w:r w:rsidR="00B241BD">
        <w:rPr>
          <w:rFonts w:ascii="Tahoma" w:eastAsia="Tahoma" w:hAnsi="Tahoma" w:cs="Tahoma"/>
          <w:spacing w:val="2"/>
        </w:rPr>
        <w:t>u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tio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,</w:t>
      </w:r>
      <w:r w:rsidR="00B241BD">
        <w:rPr>
          <w:rFonts w:ascii="Tahoma" w:eastAsia="Tahoma" w:hAnsi="Tahoma" w:cs="Tahoma"/>
          <w:spacing w:val="-7"/>
        </w:rPr>
        <w:t xml:space="preserve"> </w:t>
      </w:r>
      <w:r w:rsidR="00B241BD">
        <w:rPr>
          <w:rFonts w:ascii="Tahoma" w:eastAsia="Tahoma" w:hAnsi="Tahoma" w:cs="Tahoma"/>
        </w:rPr>
        <w:t>M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t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-1"/>
        </w:rPr>
        <w:t>nc</w:t>
      </w:r>
      <w:r w:rsidR="00B241BD">
        <w:rPr>
          <w:rFonts w:ascii="Tahoma" w:eastAsia="Tahoma" w:hAnsi="Tahoma" w:cs="Tahoma"/>
          <w:spacing w:val="3"/>
        </w:rPr>
        <w:t>e</w:t>
      </w:r>
      <w:r w:rsidR="00B241BD">
        <w:rPr>
          <w:rFonts w:ascii="Tahoma" w:eastAsia="Tahoma" w:hAnsi="Tahoma" w:cs="Tahoma"/>
        </w:rPr>
        <w:t>,</w:t>
      </w:r>
      <w:r w:rsidR="00B241BD">
        <w:rPr>
          <w:rFonts w:ascii="Tahoma" w:eastAsia="Tahoma" w:hAnsi="Tahoma" w:cs="Tahoma"/>
          <w:spacing w:val="-12"/>
        </w:rPr>
        <w:t xml:space="preserve"> </w:t>
      </w:r>
      <w:r w:rsidR="00B241BD">
        <w:rPr>
          <w:rFonts w:ascii="Tahoma" w:eastAsia="Tahoma" w:hAnsi="Tahoma" w:cs="Tahoma"/>
          <w:spacing w:val="-1"/>
        </w:rPr>
        <w:t>G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rd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  <w:spacing w:val="2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 xml:space="preserve">g, </w:t>
      </w:r>
      <w:r w:rsidR="00B241BD">
        <w:rPr>
          <w:rFonts w:ascii="Tahoma" w:eastAsia="Tahoma" w:hAnsi="Tahoma" w:cs="Tahoma"/>
          <w:spacing w:val="-1"/>
        </w:rPr>
        <w:t>D</w:t>
      </w:r>
      <w:r w:rsidR="00B241BD">
        <w:rPr>
          <w:rFonts w:ascii="Tahoma" w:eastAsia="Tahoma" w:hAnsi="Tahoma" w:cs="Tahoma"/>
        </w:rPr>
        <w:t>riv</w:t>
      </w:r>
      <w:r w:rsidR="00B241BD">
        <w:rPr>
          <w:rFonts w:ascii="Tahoma" w:eastAsia="Tahoma" w:hAnsi="Tahoma" w:cs="Tahoma"/>
          <w:spacing w:val="2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g,</w:t>
      </w:r>
      <w:r w:rsidR="00B241BD">
        <w:rPr>
          <w:rFonts w:ascii="Tahoma" w:eastAsia="Tahoma" w:hAnsi="Tahoma" w:cs="Tahoma"/>
          <w:spacing w:val="-7"/>
        </w:rPr>
        <w:t xml:space="preserve"> </w:t>
      </w:r>
      <w:r w:rsidR="00B241BD">
        <w:rPr>
          <w:rFonts w:ascii="Tahoma" w:eastAsia="Tahoma" w:hAnsi="Tahoma" w:cs="Tahoma"/>
        </w:rPr>
        <w:t>C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-1"/>
        </w:rPr>
        <w:t>k</w:t>
      </w:r>
      <w:r w:rsidR="00B241BD">
        <w:rPr>
          <w:rFonts w:ascii="Tahoma" w:eastAsia="Tahoma" w:hAnsi="Tahoma" w:cs="Tahoma"/>
          <w:spacing w:val="2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g,</w:t>
      </w:r>
      <w:r w:rsidR="00B241BD">
        <w:rPr>
          <w:rFonts w:ascii="Tahoma" w:eastAsia="Tahoma" w:hAnsi="Tahoma" w:cs="Tahoma"/>
          <w:spacing w:val="-8"/>
        </w:rPr>
        <w:t xml:space="preserve"> </w:t>
      </w:r>
      <w:r w:rsidR="00B241BD">
        <w:rPr>
          <w:rFonts w:ascii="Tahoma" w:eastAsia="Tahoma" w:hAnsi="Tahoma" w:cs="Tahoma"/>
        </w:rPr>
        <w:t>A</w:t>
      </w:r>
      <w:r w:rsidR="00B241BD">
        <w:rPr>
          <w:rFonts w:ascii="Tahoma" w:eastAsia="Tahoma" w:hAnsi="Tahoma" w:cs="Tahoma"/>
          <w:spacing w:val="1"/>
        </w:rPr>
        <w:t>r</w:t>
      </w:r>
      <w:r w:rsidR="00B241BD">
        <w:rPr>
          <w:rFonts w:ascii="Tahoma" w:eastAsia="Tahoma" w:hAnsi="Tahoma" w:cs="Tahoma"/>
        </w:rPr>
        <w:t>t,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</w:rPr>
        <w:t>Cr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-1"/>
        </w:rPr>
        <w:t>f</w:t>
      </w:r>
      <w:r w:rsidR="00B241BD">
        <w:rPr>
          <w:rFonts w:ascii="Tahoma" w:eastAsia="Tahoma" w:hAnsi="Tahoma" w:cs="Tahoma"/>
        </w:rPr>
        <w:t>t,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</w:rPr>
        <w:t>Sport,</w:t>
      </w:r>
      <w:r w:rsidR="00B241BD">
        <w:rPr>
          <w:rFonts w:ascii="Tahoma" w:eastAsia="Tahoma" w:hAnsi="Tahoma" w:cs="Tahoma"/>
          <w:spacing w:val="-5"/>
        </w:rPr>
        <w:t xml:space="preserve"> </w:t>
      </w:r>
      <w:r w:rsidR="00B241BD">
        <w:rPr>
          <w:rFonts w:ascii="Tahoma" w:eastAsia="Tahoma" w:hAnsi="Tahoma" w:cs="Tahoma"/>
          <w:spacing w:val="2"/>
        </w:rPr>
        <w:t>M</w:t>
      </w:r>
      <w:r w:rsidR="00B241BD">
        <w:rPr>
          <w:rFonts w:ascii="Tahoma" w:eastAsia="Tahoma" w:hAnsi="Tahoma" w:cs="Tahoma"/>
          <w:spacing w:val="-1"/>
        </w:rPr>
        <w:t>u</w:t>
      </w:r>
      <w:r w:rsidR="00B241BD">
        <w:rPr>
          <w:rFonts w:ascii="Tahoma" w:eastAsia="Tahoma" w:hAnsi="Tahoma" w:cs="Tahoma"/>
        </w:rPr>
        <w:t>si</w:t>
      </w:r>
      <w:r w:rsidR="00B241BD">
        <w:rPr>
          <w:rFonts w:ascii="Tahoma" w:eastAsia="Tahoma" w:hAnsi="Tahoma" w:cs="Tahoma"/>
          <w:spacing w:val="3"/>
        </w:rPr>
        <w:t>c</w:t>
      </w:r>
      <w:r w:rsidR="00B241BD">
        <w:rPr>
          <w:rFonts w:ascii="Tahoma" w:eastAsia="Tahoma" w:hAnsi="Tahoma" w:cs="Tahoma"/>
        </w:rPr>
        <w:t>)</w:t>
      </w:r>
    </w:p>
    <w:p w14:paraId="70CE5ABE" w14:textId="77777777" w:rsidR="00AF09FE" w:rsidRDefault="00AF09FE">
      <w:pPr>
        <w:spacing w:before="7" w:line="120" w:lineRule="exact"/>
        <w:rPr>
          <w:sz w:val="12"/>
          <w:szCs w:val="12"/>
        </w:rPr>
      </w:pPr>
    </w:p>
    <w:p w14:paraId="377C277B" w14:textId="77777777" w:rsidR="00AF09FE" w:rsidRDefault="00AF09FE">
      <w:pPr>
        <w:spacing w:line="200" w:lineRule="exact"/>
      </w:pPr>
    </w:p>
    <w:p w14:paraId="31036849" w14:textId="77777777" w:rsidR="00AF09FE" w:rsidRDefault="00AF09FE">
      <w:pPr>
        <w:spacing w:line="200" w:lineRule="exact"/>
      </w:pPr>
    </w:p>
    <w:p w14:paraId="6AC480C0" w14:textId="77777777" w:rsidR="00AF09FE" w:rsidRDefault="00AF09FE">
      <w:pPr>
        <w:spacing w:line="200" w:lineRule="exact"/>
      </w:pPr>
    </w:p>
    <w:p w14:paraId="0F8C237D" w14:textId="77777777" w:rsidR="00AF09FE" w:rsidRDefault="00B241BD">
      <w:pPr>
        <w:spacing w:before="25"/>
        <w:ind w:left="14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Do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ak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lan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ua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oth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4"/>
        </w:rPr>
        <w:t>t</w:t>
      </w:r>
      <w:r>
        <w:rPr>
          <w:rFonts w:ascii="Tahoma" w:eastAsia="Tahoma" w:hAnsi="Tahoma" w:cs="Tahoma"/>
          <w:b/>
        </w:rPr>
        <w:t>han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-1"/>
        </w:rPr>
        <w:t>l</w:t>
      </w:r>
      <w:r>
        <w:rPr>
          <w:rFonts w:ascii="Tahoma" w:eastAsia="Tahoma" w:hAnsi="Tahoma" w:cs="Tahoma"/>
          <w:b/>
        </w:rPr>
        <w:t>ish?</w:t>
      </w:r>
    </w:p>
    <w:p w14:paraId="0E3A2EE1" w14:textId="77777777" w:rsidR="00AF09FE" w:rsidRDefault="00975A59">
      <w:pPr>
        <w:spacing w:line="220" w:lineRule="exact"/>
        <w:ind w:left="140"/>
        <w:rPr>
          <w:rFonts w:ascii="Tahoma" w:eastAsia="Tahoma" w:hAnsi="Tahoma" w:cs="Tahoma"/>
          <w:sz w:val="21"/>
          <w:szCs w:val="21"/>
        </w:rPr>
      </w:pPr>
      <w:r>
        <w:pict w14:anchorId="538EFEC8">
          <v:group id="_x0000_s1178" style="position:absolute;left:0;text-align:left;margin-left:51pt;margin-top:24.35pt;width:497.85pt;height:0;z-index:-251650560;mso-position-horizontal-relative:page" coordorigin="1020,487" coordsize="9957,0">
            <v:shape id="_x0000_s1179" style="position:absolute;left:1020;top:487;width:9957;height:0" coordorigin="1020,487" coordsize="9957,0" path="m1020,487r9957,e" filled="f" strokeweight=".58pt">
              <v:path arrowok="t"/>
            </v:shape>
            <w10:wrap anchorx="page"/>
          </v:group>
        </w:pict>
      </w:r>
      <w:r>
        <w:pict w14:anchorId="2FD11DBE">
          <v:group id="_x0000_s1176" style="position:absolute;left:0;text-align:left;margin-left:50.3pt;margin-top:43.65pt;width:498.6pt;height:0;z-index:-251649536;mso-position-horizontal-relative:page" coordorigin="1006,873" coordsize="9972,0">
            <v:shape id="_x0000_s1177" style="position:absolute;left:1006;top:873;width:9972;height:0" coordorigin="1006,873" coordsize="9972,0" path="m1006,873r9971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position w:val="-1"/>
        </w:rPr>
        <w:t>If</w:t>
      </w:r>
      <w:r w:rsidR="00B241BD">
        <w:rPr>
          <w:rFonts w:ascii="Tahoma" w:eastAsia="Tahoma" w:hAnsi="Tahoma" w:cs="Tahoma"/>
          <w:spacing w:val="-2"/>
          <w:position w:val="-1"/>
        </w:rPr>
        <w:t xml:space="preserve"> </w:t>
      </w:r>
      <w:r w:rsidR="00B241BD">
        <w:rPr>
          <w:rFonts w:ascii="Tahoma" w:eastAsia="Tahoma" w:hAnsi="Tahoma" w:cs="Tahoma"/>
          <w:spacing w:val="2"/>
          <w:position w:val="-1"/>
        </w:rPr>
        <w:t>“</w:t>
      </w:r>
      <w:r w:rsidR="00B241BD">
        <w:rPr>
          <w:rFonts w:ascii="Tahoma" w:eastAsia="Tahoma" w:hAnsi="Tahoma" w:cs="Tahoma"/>
          <w:spacing w:val="-1"/>
          <w:position w:val="-1"/>
        </w:rPr>
        <w:t>y</w:t>
      </w:r>
      <w:r w:rsidR="00B241BD">
        <w:rPr>
          <w:rFonts w:ascii="Tahoma" w:eastAsia="Tahoma" w:hAnsi="Tahoma" w:cs="Tahoma"/>
          <w:spacing w:val="1"/>
          <w:position w:val="-1"/>
        </w:rPr>
        <w:t>e</w:t>
      </w:r>
      <w:r w:rsidR="00B241BD">
        <w:rPr>
          <w:rFonts w:ascii="Tahoma" w:eastAsia="Tahoma" w:hAnsi="Tahoma" w:cs="Tahoma"/>
          <w:position w:val="-1"/>
        </w:rPr>
        <w:t>s</w:t>
      </w:r>
      <w:r w:rsidR="00B241BD">
        <w:rPr>
          <w:rFonts w:ascii="Tahoma" w:eastAsia="Tahoma" w:hAnsi="Tahoma" w:cs="Tahoma"/>
          <w:spacing w:val="-1"/>
          <w:position w:val="-1"/>
        </w:rPr>
        <w:t>”</w:t>
      </w:r>
      <w:r w:rsidR="00B241BD">
        <w:rPr>
          <w:rFonts w:ascii="Tahoma" w:eastAsia="Tahoma" w:hAnsi="Tahoma" w:cs="Tahoma"/>
          <w:position w:val="-1"/>
        </w:rPr>
        <w:t>,</w:t>
      </w:r>
      <w:r w:rsidR="00B241BD">
        <w:rPr>
          <w:rFonts w:ascii="Tahoma" w:eastAsia="Tahoma" w:hAnsi="Tahoma" w:cs="Tahoma"/>
          <w:spacing w:val="-5"/>
          <w:position w:val="-1"/>
        </w:rPr>
        <w:t xml:space="preserve"> </w:t>
      </w:r>
      <w:r w:rsidR="00B241BD">
        <w:rPr>
          <w:rFonts w:ascii="Tahoma" w:eastAsia="Tahoma" w:hAnsi="Tahoma" w:cs="Tahoma"/>
          <w:spacing w:val="2"/>
          <w:position w:val="-1"/>
        </w:rPr>
        <w:t>p</w:t>
      </w:r>
      <w:r w:rsidR="00B241BD">
        <w:rPr>
          <w:rFonts w:ascii="Tahoma" w:eastAsia="Tahoma" w:hAnsi="Tahoma" w:cs="Tahoma"/>
          <w:position w:val="-1"/>
        </w:rPr>
        <w:t>l</w:t>
      </w:r>
      <w:r w:rsidR="00B241BD">
        <w:rPr>
          <w:rFonts w:ascii="Tahoma" w:eastAsia="Tahoma" w:hAnsi="Tahoma" w:cs="Tahoma"/>
          <w:spacing w:val="1"/>
          <w:position w:val="-1"/>
        </w:rPr>
        <w:t>ea</w:t>
      </w:r>
      <w:r w:rsidR="00B241BD">
        <w:rPr>
          <w:rFonts w:ascii="Tahoma" w:eastAsia="Tahoma" w:hAnsi="Tahoma" w:cs="Tahoma"/>
          <w:position w:val="-1"/>
        </w:rPr>
        <w:t>se</w:t>
      </w:r>
      <w:r w:rsidR="00B241BD">
        <w:rPr>
          <w:rFonts w:ascii="Tahoma" w:eastAsia="Tahoma" w:hAnsi="Tahoma" w:cs="Tahoma"/>
          <w:spacing w:val="-6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provide</w:t>
      </w:r>
      <w:r w:rsidR="00B241BD">
        <w:rPr>
          <w:rFonts w:ascii="Tahoma" w:eastAsia="Tahoma" w:hAnsi="Tahoma" w:cs="Tahoma"/>
          <w:spacing w:val="-7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d</w:t>
      </w:r>
      <w:r w:rsidR="00B241BD">
        <w:rPr>
          <w:rFonts w:ascii="Tahoma" w:eastAsia="Tahoma" w:hAnsi="Tahoma" w:cs="Tahoma"/>
          <w:spacing w:val="1"/>
          <w:position w:val="-1"/>
        </w:rPr>
        <w:t>e</w:t>
      </w:r>
      <w:r w:rsidR="00B241BD">
        <w:rPr>
          <w:rFonts w:ascii="Tahoma" w:eastAsia="Tahoma" w:hAnsi="Tahoma" w:cs="Tahoma"/>
          <w:spacing w:val="3"/>
          <w:position w:val="-1"/>
        </w:rPr>
        <w:t>t</w:t>
      </w:r>
      <w:r w:rsidR="00B241BD">
        <w:rPr>
          <w:rFonts w:ascii="Tahoma" w:eastAsia="Tahoma" w:hAnsi="Tahoma" w:cs="Tahoma"/>
          <w:spacing w:val="1"/>
          <w:position w:val="-1"/>
        </w:rPr>
        <w:t>a</w:t>
      </w:r>
      <w:r w:rsidR="00B241BD">
        <w:rPr>
          <w:rFonts w:ascii="Tahoma" w:eastAsia="Tahoma" w:hAnsi="Tahoma" w:cs="Tahoma"/>
          <w:position w:val="-1"/>
        </w:rPr>
        <w:t>ils</w:t>
      </w:r>
      <w:r w:rsidR="00B241BD">
        <w:rPr>
          <w:rFonts w:ascii="Tahoma" w:eastAsia="Tahoma" w:hAnsi="Tahoma" w:cs="Tahoma"/>
          <w:spacing w:val="-6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of</w:t>
      </w:r>
      <w:r w:rsidR="00B241BD">
        <w:rPr>
          <w:rFonts w:ascii="Tahoma" w:eastAsia="Tahoma" w:hAnsi="Tahoma" w:cs="Tahoma"/>
          <w:spacing w:val="-3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l</w:t>
      </w:r>
      <w:r w:rsidR="00B241BD">
        <w:rPr>
          <w:rFonts w:ascii="Tahoma" w:eastAsia="Tahoma" w:hAnsi="Tahoma" w:cs="Tahoma"/>
          <w:spacing w:val="1"/>
          <w:position w:val="-1"/>
        </w:rPr>
        <w:t>a</w:t>
      </w:r>
      <w:r w:rsidR="00B241BD">
        <w:rPr>
          <w:rFonts w:ascii="Tahoma" w:eastAsia="Tahoma" w:hAnsi="Tahoma" w:cs="Tahoma"/>
          <w:spacing w:val="-1"/>
          <w:position w:val="-1"/>
        </w:rPr>
        <w:t>n</w:t>
      </w:r>
      <w:r w:rsidR="00B241BD">
        <w:rPr>
          <w:rFonts w:ascii="Tahoma" w:eastAsia="Tahoma" w:hAnsi="Tahoma" w:cs="Tahoma"/>
          <w:spacing w:val="2"/>
          <w:position w:val="-1"/>
        </w:rPr>
        <w:t>g</w:t>
      </w:r>
      <w:r w:rsidR="00B241BD">
        <w:rPr>
          <w:rFonts w:ascii="Tahoma" w:eastAsia="Tahoma" w:hAnsi="Tahoma" w:cs="Tahoma"/>
          <w:spacing w:val="-1"/>
          <w:position w:val="-1"/>
        </w:rPr>
        <w:t>u</w:t>
      </w:r>
      <w:r w:rsidR="00B241BD">
        <w:rPr>
          <w:rFonts w:ascii="Tahoma" w:eastAsia="Tahoma" w:hAnsi="Tahoma" w:cs="Tahoma"/>
          <w:spacing w:val="1"/>
          <w:position w:val="-1"/>
        </w:rPr>
        <w:t>a</w:t>
      </w:r>
      <w:r w:rsidR="00B241BD">
        <w:rPr>
          <w:rFonts w:ascii="Tahoma" w:eastAsia="Tahoma" w:hAnsi="Tahoma" w:cs="Tahoma"/>
          <w:position w:val="-1"/>
        </w:rPr>
        <w:t>ge</w:t>
      </w:r>
      <w:r w:rsidR="00B241BD">
        <w:rPr>
          <w:rFonts w:ascii="Tahoma" w:eastAsia="Tahoma" w:hAnsi="Tahoma" w:cs="Tahoma"/>
          <w:spacing w:val="-7"/>
          <w:position w:val="-1"/>
        </w:rPr>
        <w:t xml:space="preserve"> </w:t>
      </w:r>
      <w:r w:rsidR="00B241BD">
        <w:rPr>
          <w:rFonts w:ascii="Tahoma" w:eastAsia="Tahoma" w:hAnsi="Tahoma" w:cs="Tahoma"/>
          <w:spacing w:val="1"/>
          <w:position w:val="-1"/>
        </w:rPr>
        <w:t>a</w:t>
      </w:r>
      <w:r w:rsidR="00B241BD">
        <w:rPr>
          <w:rFonts w:ascii="Tahoma" w:eastAsia="Tahoma" w:hAnsi="Tahoma" w:cs="Tahoma"/>
          <w:spacing w:val="-1"/>
          <w:position w:val="-1"/>
        </w:rPr>
        <w:t>n</w:t>
      </w:r>
      <w:r w:rsidR="00B241BD">
        <w:rPr>
          <w:rFonts w:ascii="Tahoma" w:eastAsia="Tahoma" w:hAnsi="Tahoma" w:cs="Tahoma"/>
          <w:position w:val="-1"/>
        </w:rPr>
        <w:t>d</w:t>
      </w:r>
      <w:r w:rsidR="00B241BD">
        <w:rPr>
          <w:rFonts w:ascii="Tahoma" w:eastAsia="Tahoma" w:hAnsi="Tahoma" w:cs="Tahoma"/>
          <w:spacing w:val="-3"/>
          <w:position w:val="-1"/>
        </w:rPr>
        <w:t xml:space="preserve"> </w:t>
      </w:r>
      <w:r w:rsidR="00B241BD">
        <w:rPr>
          <w:rFonts w:ascii="Tahoma" w:eastAsia="Tahoma" w:hAnsi="Tahoma" w:cs="Tahoma"/>
          <w:spacing w:val="1"/>
          <w:position w:val="-1"/>
        </w:rPr>
        <w:t>t</w:t>
      </w:r>
      <w:r w:rsidR="00B241BD">
        <w:rPr>
          <w:rFonts w:ascii="Tahoma" w:eastAsia="Tahoma" w:hAnsi="Tahoma" w:cs="Tahoma"/>
          <w:position w:val="-1"/>
        </w:rPr>
        <w:t>o</w:t>
      </w:r>
      <w:r w:rsidR="00B241BD">
        <w:rPr>
          <w:rFonts w:ascii="Tahoma" w:eastAsia="Tahoma" w:hAnsi="Tahoma" w:cs="Tahoma"/>
          <w:spacing w:val="-2"/>
          <w:position w:val="-1"/>
        </w:rPr>
        <w:t xml:space="preserve"> </w:t>
      </w:r>
      <w:r w:rsidR="00B241BD">
        <w:rPr>
          <w:rFonts w:ascii="Tahoma" w:eastAsia="Tahoma" w:hAnsi="Tahoma" w:cs="Tahoma"/>
          <w:spacing w:val="1"/>
          <w:position w:val="-1"/>
        </w:rPr>
        <w:t>w</w:t>
      </w:r>
      <w:r w:rsidR="00B241BD">
        <w:rPr>
          <w:rFonts w:ascii="Tahoma" w:eastAsia="Tahoma" w:hAnsi="Tahoma" w:cs="Tahoma"/>
          <w:spacing w:val="-1"/>
          <w:position w:val="-1"/>
        </w:rPr>
        <w:t>h</w:t>
      </w:r>
      <w:r w:rsidR="00B241BD">
        <w:rPr>
          <w:rFonts w:ascii="Tahoma" w:eastAsia="Tahoma" w:hAnsi="Tahoma" w:cs="Tahoma"/>
          <w:spacing w:val="3"/>
          <w:position w:val="-1"/>
        </w:rPr>
        <w:t>a</w:t>
      </w:r>
      <w:r w:rsidR="00B241BD">
        <w:rPr>
          <w:rFonts w:ascii="Tahoma" w:eastAsia="Tahoma" w:hAnsi="Tahoma" w:cs="Tahoma"/>
          <w:position w:val="-1"/>
        </w:rPr>
        <w:t>t</w:t>
      </w:r>
      <w:r w:rsidR="00B241BD">
        <w:rPr>
          <w:rFonts w:ascii="Tahoma" w:eastAsia="Tahoma" w:hAnsi="Tahoma" w:cs="Tahoma"/>
          <w:spacing w:val="-4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l</w:t>
      </w:r>
      <w:r w:rsidR="00B241BD">
        <w:rPr>
          <w:rFonts w:ascii="Tahoma" w:eastAsia="Tahoma" w:hAnsi="Tahoma" w:cs="Tahoma"/>
          <w:spacing w:val="1"/>
          <w:position w:val="-1"/>
        </w:rPr>
        <w:t>e</w:t>
      </w:r>
      <w:r w:rsidR="00B241BD">
        <w:rPr>
          <w:rFonts w:ascii="Tahoma" w:eastAsia="Tahoma" w:hAnsi="Tahoma" w:cs="Tahoma"/>
          <w:spacing w:val="-1"/>
          <w:position w:val="-1"/>
        </w:rPr>
        <w:t>v</w:t>
      </w:r>
      <w:r w:rsidR="00B241BD">
        <w:rPr>
          <w:rFonts w:ascii="Tahoma" w:eastAsia="Tahoma" w:hAnsi="Tahoma" w:cs="Tahoma"/>
          <w:spacing w:val="1"/>
          <w:position w:val="-1"/>
        </w:rPr>
        <w:t>e</w:t>
      </w:r>
      <w:r w:rsidR="00B241BD">
        <w:rPr>
          <w:rFonts w:ascii="Tahoma" w:eastAsia="Tahoma" w:hAnsi="Tahoma" w:cs="Tahoma"/>
          <w:position w:val="-1"/>
        </w:rPr>
        <w:t>l</w:t>
      </w:r>
      <w:r w:rsidR="00B241BD">
        <w:rPr>
          <w:rFonts w:ascii="Tahoma" w:eastAsia="Tahoma" w:hAnsi="Tahoma" w:cs="Tahoma"/>
          <w:spacing w:val="-4"/>
          <w:position w:val="-1"/>
        </w:rPr>
        <w:t xml:space="preserve"> </w:t>
      </w:r>
      <w:r w:rsidR="00B241BD">
        <w:rPr>
          <w:rFonts w:ascii="Tahoma" w:eastAsia="Tahoma" w:hAnsi="Tahoma" w:cs="Tahoma"/>
          <w:spacing w:val="7"/>
          <w:position w:val="-1"/>
        </w:rPr>
        <w:t>(</w:t>
      </w:r>
      <w:proofErr w:type="spellStart"/>
      <w:r w:rsidR="00B241BD">
        <w:rPr>
          <w:rFonts w:ascii="Tahoma" w:eastAsia="Tahoma" w:hAnsi="Tahoma" w:cs="Tahoma"/>
          <w:position w:val="-1"/>
          <w:sz w:val="21"/>
          <w:szCs w:val="21"/>
        </w:rPr>
        <w:t>i.e</w:t>
      </w:r>
      <w:proofErr w:type="spellEnd"/>
      <w:r w:rsidR="00B241BD">
        <w:rPr>
          <w:rFonts w:ascii="Tahoma" w:eastAsia="Tahoma" w:hAnsi="Tahoma" w:cs="Tahoma"/>
          <w:position w:val="-1"/>
          <w:sz w:val="21"/>
          <w:szCs w:val="21"/>
        </w:rPr>
        <w:t>,</w:t>
      </w:r>
      <w:r w:rsidR="00B241BD">
        <w:rPr>
          <w:rFonts w:ascii="Tahoma" w:eastAsia="Tahoma" w:hAnsi="Tahoma" w:cs="Tahoma"/>
          <w:spacing w:val="-18"/>
          <w:position w:val="-1"/>
          <w:sz w:val="21"/>
          <w:szCs w:val="21"/>
        </w:rPr>
        <w:t xml:space="preserve"> </w:t>
      </w:r>
      <w:r w:rsidR="00B241BD">
        <w:rPr>
          <w:rFonts w:ascii="Tahoma" w:eastAsia="Tahoma" w:hAnsi="Tahoma" w:cs="Tahoma"/>
          <w:w w:val="94"/>
          <w:position w:val="-1"/>
          <w:sz w:val="21"/>
          <w:szCs w:val="21"/>
        </w:rPr>
        <w:t>Fre</w:t>
      </w:r>
      <w:r w:rsidR="00B241BD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n</w:t>
      </w:r>
      <w:r w:rsidR="00B241BD"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c</w:t>
      </w:r>
      <w:r w:rsidR="00B241BD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h</w:t>
      </w:r>
      <w:r w:rsidR="00B241BD">
        <w:rPr>
          <w:rFonts w:ascii="Tahoma" w:eastAsia="Tahoma" w:hAnsi="Tahoma" w:cs="Tahoma"/>
          <w:w w:val="94"/>
          <w:position w:val="-1"/>
          <w:sz w:val="21"/>
          <w:szCs w:val="21"/>
        </w:rPr>
        <w:t>,</w:t>
      </w:r>
      <w:r w:rsidR="00B241BD"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 xml:space="preserve"> </w:t>
      </w:r>
      <w:r w:rsidR="00B241BD">
        <w:rPr>
          <w:rFonts w:ascii="Tahoma" w:eastAsia="Tahoma" w:hAnsi="Tahoma" w:cs="Tahoma"/>
          <w:spacing w:val="-1"/>
          <w:position w:val="-1"/>
          <w:sz w:val="21"/>
          <w:szCs w:val="21"/>
        </w:rPr>
        <w:t>f</w:t>
      </w:r>
      <w:r w:rsidR="00B241BD">
        <w:rPr>
          <w:rFonts w:ascii="Tahoma" w:eastAsia="Tahoma" w:hAnsi="Tahoma" w:cs="Tahoma"/>
          <w:spacing w:val="2"/>
          <w:position w:val="-1"/>
          <w:sz w:val="21"/>
          <w:szCs w:val="21"/>
        </w:rPr>
        <w:t>l</w:t>
      </w:r>
      <w:r w:rsidR="00B241BD">
        <w:rPr>
          <w:rFonts w:ascii="Tahoma" w:eastAsia="Tahoma" w:hAnsi="Tahoma" w:cs="Tahoma"/>
          <w:spacing w:val="-1"/>
          <w:position w:val="-1"/>
          <w:sz w:val="21"/>
          <w:szCs w:val="21"/>
        </w:rPr>
        <w:t>u</w:t>
      </w:r>
      <w:r w:rsidR="00B241BD"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 w:rsidR="00B241BD">
        <w:rPr>
          <w:rFonts w:ascii="Tahoma" w:eastAsia="Tahoma" w:hAnsi="Tahoma" w:cs="Tahoma"/>
          <w:spacing w:val="-1"/>
          <w:position w:val="-1"/>
          <w:sz w:val="21"/>
          <w:szCs w:val="21"/>
        </w:rPr>
        <w:t>n</w:t>
      </w:r>
      <w:r w:rsidR="00B241BD">
        <w:rPr>
          <w:rFonts w:ascii="Tahoma" w:eastAsia="Tahoma" w:hAnsi="Tahoma" w:cs="Tahoma"/>
          <w:position w:val="-1"/>
          <w:sz w:val="21"/>
          <w:szCs w:val="21"/>
        </w:rPr>
        <w:t>t)</w:t>
      </w:r>
    </w:p>
    <w:p w14:paraId="6925379E" w14:textId="77777777" w:rsidR="00AF09FE" w:rsidRDefault="00AF09FE">
      <w:pPr>
        <w:spacing w:line="200" w:lineRule="exact"/>
      </w:pPr>
    </w:p>
    <w:p w14:paraId="53D385FC" w14:textId="77777777" w:rsidR="00AF09FE" w:rsidRDefault="00AF09FE">
      <w:pPr>
        <w:spacing w:line="200" w:lineRule="exact"/>
      </w:pPr>
    </w:p>
    <w:p w14:paraId="74C7E95D" w14:textId="77777777" w:rsidR="00AF09FE" w:rsidRDefault="00AF09FE">
      <w:pPr>
        <w:spacing w:line="200" w:lineRule="exact"/>
      </w:pPr>
    </w:p>
    <w:p w14:paraId="3450864D" w14:textId="77777777" w:rsidR="00AF09FE" w:rsidRDefault="00AF09FE">
      <w:pPr>
        <w:spacing w:before="17" w:line="240" w:lineRule="exact"/>
        <w:rPr>
          <w:sz w:val="24"/>
          <w:szCs w:val="24"/>
        </w:rPr>
      </w:pPr>
    </w:p>
    <w:p w14:paraId="103D1902" w14:textId="77777777" w:rsidR="00AF09FE" w:rsidRDefault="00975A59">
      <w:pPr>
        <w:spacing w:before="25" w:line="220" w:lineRule="exact"/>
        <w:ind w:left="140"/>
        <w:rPr>
          <w:rFonts w:ascii="Tahoma" w:eastAsia="Tahoma" w:hAnsi="Tahoma" w:cs="Tahoma"/>
        </w:rPr>
      </w:pPr>
      <w:r>
        <w:pict w14:anchorId="046EC8C2">
          <v:group id="_x0000_s1174" style="position:absolute;left:0;text-align:left;margin-left:272.1pt;margin-top:2.25pt;width:9.85pt;height:9.85pt;z-index:-251648512;mso-position-horizontal-relative:page" coordorigin="5442,45" coordsize="197,197">
            <v:shape id="_x0000_s1175" style="position:absolute;left:5442;top:45;width:197;height:197" coordorigin="5442,45" coordsize="197,197" path="m5442,242r197,l5639,45r-197,l5442,242xe" filled="f" strokeweight=".72pt">
              <v:path arrowok="t"/>
            </v:shape>
            <w10:wrap anchorx="page"/>
          </v:group>
        </w:pict>
      </w:r>
      <w:r>
        <w:pict w14:anchorId="29187FF0">
          <v:group id="_x0000_s1172" style="position:absolute;left:0;text-align:left;margin-left:321.55pt;margin-top:2.25pt;width:9.85pt;height:9.85pt;z-index:-251647488;mso-position-horizontal-relative:page" coordorigin="6431,45" coordsize="197,197">
            <v:shape id="_x0000_s1173" style="position:absolute;left:6431;top:45;width:197;height:197" coordorigin="6431,45" coordsize="197,197" path="m6431,242r197,l6628,45r-197,l6431,242xe" filled="f" strokeweight=".72pt">
              <v:path arrowok="t"/>
            </v:shape>
            <w10:wrap anchorx="page"/>
          </v:group>
        </w:pict>
      </w:r>
      <w:r>
        <w:pict w14:anchorId="2BF0DC47">
          <v:group id="_x0000_s1170" style="position:absolute;left:0;text-align:left;margin-left:51pt;margin-top:26.85pt;width:497.85pt;height:0;z-index:-251646464;mso-position-horizontal-relative:page" coordorigin="1020,537" coordsize="9957,0">
            <v:shape id="_x0000_s1171" style="position:absolute;left:1020;top:537;width:9957;height:0" coordorigin="1020,537" coordsize="9957,0" path="m1020,537r9957,e" filled="f" strokeweight=".58pt">
              <v:path arrowok="t"/>
            </v:shape>
            <w10:wrap anchorx="page"/>
          </v:group>
        </w:pict>
      </w:r>
      <w:r>
        <w:pict w14:anchorId="523F4B36">
          <v:group id="_x0000_s1168" style="position:absolute;left:0;text-align:left;margin-left:51pt;margin-top:46.15pt;width:497.85pt;height:0;z-index:-251645440;mso-position-horizontal-relative:page" coordorigin="1020,923" coordsize="9957,0">
            <v:shape id="_x0000_s1169" style="position:absolute;left:1020;top:923;width:9957;height:0" coordorigin="1020,923" coordsize="9957,0" path="m1020,923r9957,e" filled="f" strokeweight=".58pt">
              <v:path arrowok="t"/>
            </v:shape>
            <w10:wrap anchorx="page"/>
          </v:group>
        </w:pict>
      </w:r>
      <w:r>
        <w:pict w14:anchorId="61353207">
          <v:group id="_x0000_s1166" style="position:absolute;left:0;text-align:left;margin-left:50.3pt;margin-top:65.5pt;width:498.6pt;height:0;z-index:-251644416;mso-position-horizontal-relative:page" coordorigin="1006,1310" coordsize="9972,0">
            <v:shape id="_x0000_s1167" style="position:absolute;left:1006;top:1310;width:9972;height:0" coordorigin="1006,1310" coordsize="9972,0" path="m1006,1310r9971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  <w:position w:val="-1"/>
        </w:rPr>
        <w:t>Are</w:t>
      </w:r>
      <w:r w:rsidR="00B241BD">
        <w:rPr>
          <w:rFonts w:ascii="Tahoma" w:eastAsia="Tahoma" w:hAnsi="Tahoma" w:cs="Tahoma"/>
          <w:b/>
          <w:spacing w:val="-4"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3"/>
          <w:position w:val="-1"/>
        </w:rPr>
        <w:t>y</w:t>
      </w:r>
      <w:r w:rsidR="00B241BD">
        <w:rPr>
          <w:rFonts w:ascii="Tahoma" w:eastAsia="Tahoma" w:hAnsi="Tahoma" w:cs="Tahoma"/>
          <w:b/>
          <w:position w:val="-1"/>
        </w:rPr>
        <w:t>ou</w:t>
      </w:r>
      <w:r w:rsidR="00B241BD">
        <w:rPr>
          <w:rFonts w:ascii="Tahoma" w:eastAsia="Tahoma" w:hAnsi="Tahoma" w:cs="Tahoma"/>
          <w:b/>
          <w:spacing w:val="-6"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3"/>
          <w:position w:val="-1"/>
        </w:rPr>
        <w:t>c</w:t>
      </w:r>
      <w:r w:rsidR="00B241BD">
        <w:rPr>
          <w:rFonts w:ascii="Tahoma" w:eastAsia="Tahoma" w:hAnsi="Tahoma" w:cs="Tahoma"/>
          <w:b/>
          <w:position w:val="-1"/>
        </w:rPr>
        <w:t>urr</w:t>
      </w:r>
      <w:r w:rsidR="00B241BD">
        <w:rPr>
          <w:rFonts w:ascii="Tahoma" w:eastAsia="Tahoma" w:hAnsi="Tahoma" w:cs="Tahoma"/>
          <w:b/>
          <w:spacing w:val="1"/>
          <w:position w:val="-1"/>
        </w:rPr>
        <w:t>e</w:t>
      </w:r>
      <w:r w:rsidR="00B241BD">
        <w:rPr>
          <w:rFonts w:ascii="Tahoma" w:eastAsia="Tahoma" w:hAnsi="Tahoma" w:cs="Tahoma"/>
          <w:b/>
          <w:position w:val="-1"/>
        </w:rPr>
        <w:t>n</w:t>
      </w:r>
      <w:r w:rsidR="00B241BD">
        <w:rPr>
          <w:rFonts w:ascii="Tahoma" w:eastAsia="Tahoma" w:hAnsi="Tahoma" w:cs="Tahoma"/>
          <w:b/>
          <w:spacing w:val="-2"/>
          <w:position w:val="-1"/>
        </w:rPr>
        <w:t>t</w:t>
      </w:r>
      <w:r w:rsidR="00B241BD">
        <w:rPr>
          <w:rFonts w:ascii="Tahoma" w:eastAsia="Tahoma" w:hAnsi="Tahoma" w:cs="Tahoma"/>
          <w:b/>
          <w:position w:val="-1"/>
        </w:rPr>
        <w:t>ly</w:t>
      </w:r>
      <w:r w:rsidR="00B241BD">
        <w:rPr>
          <w:rFonts w:ascii="Tahoma" w:eastAsia="Tahoma" w:hAnsi="Tahoma" w:cs="Tahoma"/>
          <w:b/>
          <w:spacing w:val="-7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in</w:t>
      </w:r>
      <w:r w:rsidR="00B241BD">
        <w:rPr>
          <w:rFonts w:ascii="Tahoma" w:eastAsia="Tahoma" w:hAnsi="Tahoma" w:cs="Tahoma"/>
          <w:b/>
          <w:spacing w:val="-1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a</w:t>
      </w:r>
      <w:r w:rsidR="00B241BD">
        <w:rPr>
          <w:rFonts w:ascii="Tahoma" w:eastAsia="Tahoma" w:hAnsi="Tahoma" w:cs="Tahoma"/>
          <w:b/>
          <w:spacing w:val="-1"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2"/>
          <w:position w:val="-1"/>
        </w:rPr>
        <w:t>v</w:t>
      </w:r>
      <w:r w:rsidR="00B241BD">
        <w:rPr>
          <w:rFonts w:ascii="Tahoma" w:eastAsia="Tahoma" w:hAnsi="Tahoma" w:cs="Tahoma"/>
          <w:b/>
          <w:position w:val="-1"/>
        </w:rPr>
        <w:t>o</w:t>
      </w:r>
      <w:r w:rsidR="00B241BD">
        <w:rPr>
          <w:rFonts w:ascii="Tahoma" w:eastAsia="Tahoma" w:hAnsi="Tahoma" w:cs="Tahoma"/>
          <w:b/>
          <w:spacing w:val="-1"/>
          <w:position w:val="-1"/>
        </w:rPr>
        <w:t>l</w:t>
      </w:r>
      <w:r w:rsidR="00B241BD">
        <w:rPr>
          <w:rFonts w:ascii="Tahoma" w:eastAsia="Tahoma" w:hAnsi="Tahoma" w:cs="Tahoma"/>
          <w:b/>
          <w:position w:val="-1"/>
        </w:rPr>
        <w:t>u</w:t>
      </w:r>
      <w:r w:rsidR="00B241BD">
        <w:rPr>
          <w:rFonts w:ascii="Tahoma" w:eastAsia="Tahoma" w:hAnsi="Tahoma" w:cs="Tahoma"/>
          <w:b/>
          <w:spacing w:val="2"/>
          <w:position w:val="-1"/>
        </w:rPr>
        <w:t>n</w:t>
      </w:r>
      <w:r w:rsidR="00B241BD">
        <w:rPr>
          <w:rFonts w:ascii="Tahoma" w:eastAsia="Tahoma" w:hAnsi="Tahoma" w:cs="Tahoma"/>
          <w:b/>
          <w:spacing w:val="-1"/>
          <w:position w:val="-1"/>
        </w:rPr>
        <w:t>t</w:t>
      </w:r>
      <w:r w:rsidR="00B241BD">
        <w:rPr>
          <w:rFonts w:ascii="Tahoma" w:eastAsia="Tahoma" w:hAnsi="Tahoma" w:cs="Tahoma"/>
          <w:b/>
          <w:spacing w:val="1"/>
          <w:position w:val="-1"/>
        </w:rPr>
        <w:t>e</w:t>
      </w:r>
      <w:r w:rsidR="00B241BD">
        <w:rPr>
          <w:rFonts w:ascii="Tahoma" w:eastAsia="Tahoma" w:hAnsi="Tahoma" w:cs="Tahoma"/>
          <w:b/>
          <w:spacing w:val="-1"/>
          <w:position w:val="-1"/>
        </w:rPr>
        <w:t>e</w:t>
      </w:r>
      <w:r w:rsidR="00B241BD">
        <w:rPr>
          <w:rFonts w:ascii="Tahoma" w:eastAsia="Tahoma" w:hAnsi="Tahoma" w:cs="Tahoma"/>
          <w:b/>
          <w:position w:val="-1"/>
        </w:rPr>
        <w:t>r</w:t>
      </w:r>
      <w:r w:rsidR="00B241BD">
        <w:rPr>
          <w:rFonts w:ascii="Tahoma" w:eastAsia="Tahoma" w:hAnsi="Tahoma" w:cs="Tahoma"/>
          <w:b/>
          <w:spacing w:val="2"/>
          <w:position w:val="-1"/>
        </w:rPr>
        <w:t>i</w:t>
      </w:r>
      <w:r w:rsidR="00B241BD">
        <w:rPr>
          <w:rFonts w:ascii="Tahoma" w:eastAsia="Tahoma" w:hAnsi="Tahoma" w:cs="Tahoma"/>
          <w:b/>
          <w:position w:val="-1"/>
        </w:rPr>
        <w:t>ng</w:t>
      </w:r>
      <w:r w:rsidR="00B241BD">
        <w:rPr>
          <w:rFonts w:ascii="Tahoma" w:eastAsia="Tahoma" w:hAnsi="Tahoma" w:cs="Tahoma"/>
          <w:b/>
          <w:spacing w:val="-13"/>
          <w:position w:val="-1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>ro</w:t>
      </w:r>
      <w:r w:rsidR="00B241BD">
        <w:rPr>
          <w:rFonts w:ascii="Tahoma" w:eastAsia="Tahoma" w:hAnsi="Tahoma" w:cs="Tahoma"/>
          <w:b/>
          <w:spacing w:val="1"/>
          <w:position w:val="-1"/>
        </w:rPr>
        <w:t>l</w:t>
      </w:r>
      <w:r w:rsidR="00B241BD">
        <w:rPr>
          <w:rFonts w:ascii="Tahoma" w:eastAsia="Tahoma" w:hAnsi="Tahoma" w:cs="Tahoma"/>
          <w:b/>
          <w:spacing w:val="-1"/>
          <w:position w:val="-1"/>
        </w:rPr>
        <w:t>e</w:t>
      </w:r>
      <w:r w:rsidR="00B241BD">
        <w:rPr>
          <w:rFonts w:ascii="Tahoma" w:eastAsia="Tahoma" w:hAnsi="Tahoma" w:cs="Tahoma"/>
          <w:b/>
          <w:position w:val="-1"/>
        </w:rPr>
        <w:t xml:space="preserve">?           </w:t>
      </w:r>
      <w:r w:rsidR="00B241BD">
        <w:rPr>
          <w:rFonts w:ascii="Tahoma" w:eastAsia="Tahoma" w:hAnsi="Tahoma" w:cs="Tahoma"/>
          <w:b/>
          <w:spacing w:val="6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Y</w:t>
      </w:r>
      <w:r w:rsidR="00B241BD">
        <w:rPr>
          <w:rFonts w:ascii="Tahoma" w:eastAsia="Tahoma" w:hAnsi="Tahoma" w:cs="Tahoma"/>
          <w:spacing w:val="1"/>
          <w:position w:val="-1"/>
        </w:rPr>
        <w:t>e</w:t>
      </w:r>
      <w:r w:rsidR="00B241BD">
        <w:rPr>
          <w:rFonts w:ascii="Tahoma" w:eastAsia="Tahoma" w:hAnsi="Tahoma" w:cs="Tahoma"/>
          <w:position w:val="-1"/>
        </w:rPr>
        <w:t xml:space="preserve">s         </w:t>
      </w:r>
      <w:r w:rsidR="00B241BD">
        <w:rPr>
          <w:rFonts w:ascii="Tahoma" w:eastAsia="Tahoma" w:hAnsi="Tahoma" w:cs="Tahoma"/>
          <w:spacing w:val="52"/>
          <w:position w:val="-1"/>
        </w:rPr>
        <w:t xml:space="preserve"> </w:t>
      </w:r>
      <w:r w:rsidR="00B241BD">
        <w:rPr>
          <w:rFonts w:ascii="Tahoma" w:eastAsia="Tahoma" w:hAnsi="Tahoma" w:cs="Tahoma"/>
          <w:spacing w:val="-1"/>
          <w:position w:val="-1"/>
        </w:rPr>
        <w:t>N</w:t>
      </w:r>
      <w:r w:rsidR="00B241BD">
        <w:rPr>
          <w:rFonts w:ascii="Tahoma" w:eastAsia="Tahoma" w:hAnsi="Tahoma" w:cs="Tahoma"/>
          <w:position w:val="-1"/>
        </w:rPr>
        <w:t xml:space="preserve">o         </w:t>
      </w:r>
      <w:r w:rsidR="00B241BD">
        <w:rPr>
          <w:rFonts w:ascii="Tahoma" w:eastAsia="Tahoma" w:hAnsi="Tahoma" w:cs="Tahoma"/>
          <w:spacing w:val="62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 xml:space="preserve">If </w:t>
      </w:r>
      <w:r w:rsidR="00B241BD">
        <w:rPr>
          <w:rFonts w:ascii="Tahoma" w:eastAsia="Tahoma" w:hAnsi="Tahoma" w:cs="Tahoma"/>
          <w:spacing w:val="-1"/>
          <w:position w:val="-1"/>
        </w:rPr>
        <w:t>y</w:t>
      </w:r>
      <w:r w:rsidR="00B241BD">
        <w:rPr>
          <w:rFonts w:ascii="Tahoma" w:eastAsia="Tahoma" w:hAnsi="Tahoma" w:cs="Tahoma"/>
          <w:spacing w:val="1"/>
          <w:position w:val="-1"/>
        </w:rPr>
        <w:t>e</w:t>
      </w:r>
      <w:r w:rsidR="00B241BD">
        <w:rPr>
          <w:rFonts w:ascii="Tahoma" w:eastAsia="Tahoma" w:hAnsi="Tahoma" w:cs="Tahoma"/>
          <w:position w:val="-1"/>
        </w:rPr>
        <w:t>s,</w:t>
      </w:r>
      <w:r w:rsidR="00B241BD">
        <w:rPr>
          <w:rFonts w:ascii="Tahoma" w:eastAsia="Tahoma" w:hAnsi="Tahoma" w:cs="Tahoma"/>
          <w:spacing w:val="-4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ple</w:t>
      </w:r>
      <w:r w:rsidR="00B241BD">
        <w:rPr>
          <w:rFonts w:ascii="Tahoma" w:eastAsia="Tahoma" w:hAnsi="Tahoma" w:cs="Tahoma"/>
          <w:spacing w:val="3"/>
          <w:position w:val="-1"/>
        </w:rPr>
        <w:t>a</w:t>
      </w:r>
      <w:r w:rsidR="00B241BD">
        <w:rPr>
          <w:rFonts w:ascii="Tahoma" w:eastAsia="Tahoma" w:hAnsi="Tahoma" w:cs="Tahoma"/>
          <w:position w:val="-1"/>
        </w:rPr>
        <w:t>se</w:t>
      </w:r>
      <w:r w:rsidR="00B241BD">
        <w:rPr>
          <w:rFonts w:ascii="Tahoma" w:eastAsia="Tahoma" w:hAnsi="Tahoma" w:cs="Tahoma"/>
          <w:spacing w:val="-6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d</w:t>
      </w:r>
      <w:r w:rsidR="00B241BD">
        <w:rPr>
          <w:rFonts w:ascii="Tahoma" w:eastAsia="Tahoma" w:hAnsi="Tahoma" w:cs="Tahoma"/>
          <w:spacing w:val="1"/>
          <w:position w:val="-1"/>
        </w:rPr>
        <w:t>e</w:t>
      </w:r>
      <w:r w:rsidR="00B241BD">
        <w:rPr>
          <w:rFonts w:ascii="Tahoma" w:eastAsia="Tahoma" w:hAnsi="Tahoma" w:cs="Tahoma"/>
          <w:position w:val="-1"/>
        </w:rPr>
        <w:t>s</w:t>
      </w:r>
      <w:r w:rsidR="00B241BD">
        <w:rPr>
          <w:rFonts w:ascii="Tahoma" w:eastAsia="Tahoma" w:hAnsi="Tahoma" w:cs="Tahoma"/>
          <w:spacing w:val="-1"/>
          <w:position w:val="-1"/>
        </w:rPr>
        <w:t>c</w:t>
      </w:r>
      <w:r w:rsidR="00B241BD">
        <w:rPr>
          <w:rFonts w:ascii="Tahoma" w:eastAsia="Tahoma" w:hAnsi="Tahoma" w:cs="Tahoma"/>
          <w:position w:val="-1"/>
        </w:rPr>
        <w:t>ribe</w:t>
      </w:r>
    </w:p>
    <w:p w14:paraId="12F51DD2" w14:textId="77777777" w:rsidR="00AF09FE" w:rsidRDefault="00AF09FE">
      <w:pPr>
        <w:spacing w:line="200" w:lineRule="exact"/>
      </w:pPr>
    </w:p>
    <w:p w14:paraId="6085CEB0" w14:textId="77777777" w:rsidR="00AF09FE" w:rsidRDefault="00AF09FE">
      <w:pPr>
        <w:spacing w:line="200" w:lineRule="exact"/>
      </w:pPr>
    </w:p>
    <w:p w14:paraId="08572822" w14:textId="77777777" w:rsidR="00AF09FE" w:rsidRDefault="00AF09FE">
      <w:pPr>
        <w:spacing w:line="200" w:lineRule="exact"/>
      </w:pPr>
    </w:p>
    <w:p w14:paraId="12AB4CF0" w14:textId="77777777" w:rsidR="00AF09FE" w:rsidRDefault="00AF09FE">
      <w:pPr>
        <w:spacing w:line="200" w:lineRule="exact"/>
      </w:pPr>
    </w:p>
    <w:p w14:paraId="50B34996" w14:textId="77777777" w:rsidR="00AF09FE" w:rsidRDefault="00AF09FE">
      <w:pPr>
        <w:spacing w:line="200" w:lineRule="exact"/>
      </w:pPr>
    </w:p>
    <w:p w14:paraId="091AD464" w14:textId="77777777" w:rsidR="00AF09FE" w:rsidRDefault="00AF09FE">
      <w:pPr>
        <w:spacing w:before="16" w:line="280" w:lineRule="exact"/>
        <w:rPr>
          <w:sz w:val="28"/>
          <w:szCs w:val="28"/>
        </w:rPr>
      </w:pPr>
    </w:p>
    <w:p w14:paraId="6552AC16" w14:textId="77777777" w:rsidR="00AF09FE" w:rsidRDefault="00975A59">
      <w:pPr>
        <w:spacing w:before="25"/>
        <w:ind w:left="140"/>
        <w:rPr>
          <w:rFonts w:ascii="Tahoma" w:eastAsia="Tahoma" w:hAnsi="Tahoma" w:cs="Tahoma"/>
        </w:rPr>
      </w:pPr>
      <w:r>
        <w:pict w14:anchorId="50CD2776">
          <v:group id="_x0000_s1164" style="position:absolute;left:0;text-align:left;margin-left:286.35pt;margin-top:2.25pt;width:9.85pt;height:9.85pt;z-index:-251643392;mso-position-horizontal-relative:page" coordorigin="5727,45" coordsize="197,197">
            <v:shape id="_x0000_s1165" style="position:absolute;left:5727;top:45;width:197;height:197" coordorigin="5727,45" coordsize="197,197" path="m5727,242r197,l5924,45r-197,l5727,242xe" filled="f" strokeweight=".72pt">
              <v:path arrowok="t"/>
            </v:shape>
            <w10:wrap anchorx="page"/>
          </v:group>
        </w:pict>
      </w:r>
      <w:r>
        <w:pict w14:anchorId="696FA970">
          <v:group id="_x0000_s1162" style="position:absolute;left:0;text-align:left;margin-left:335.95pt;margin-top:2.25pt;width:9.85pt;height:9.85pt;z-index:-251642368;mso-position-horizontal-relative:page" coordorigin="6719,45" coordsize="197,197">
            <v:shape id="_x0000_s1163" style="position:absolute;left:6719;top:45;width:197;height:197" coordorigin="6719,45" coordsize="197,197" path="m6719,242r197,l6916,45r-197,l6719,242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</w:rPr>
        <w:t>Do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</w:rPr>
        <w:t>y</w:t>
      </w:r>
      <w:r w:rsidR="00B241BD">
        <w:rPr>
          <w:rFonts w:ascii="Tahoma" w:eastAsia="Tahoma" w:hAnsi="Tahoma" w:cs="Tahoma"/>
          <w:b/>
          <w:spacing w:val="2"/>
        </w:rPr>
        <w:t>o</w:t>
      </w:r>
      <w:r w:rsidR="00B241BD">
        <w:rPr>
          <w:rFonts w:ascii="Tahoma" w:eastAsia="Tahoma" w:hAnsi="Tahoma" w:cs="Tahoma"/>
          <w:b/>
        </w:rPr>
        <w:t>u</w:t>
      </w:r>
      <w:r w:rsidR="00B241BD">
        <w:rPr>
          <w:rFonts w:ascii="Tahoma" w:eastAsia="Tahoma" w:hAnsi="Tahoma" w:cs="Tahoma"/>
          <w:b/>
          <w:spacing w:val="-5"/>
        </w:rPr>
        <w:t xml:space="preserve"> </w:t>
      </w:r>
      <w:r w:rsidR="00B241BD">
        <w:rPr>
          <w:rFonts w:ascii="Tahoma" w:eastAsia="Tahoma" w:hAnsi="Tahoma" w:cs="Tahoma"/>
          <w:b/>
          <w:spacing w:val="2"/>
        </w:rPr>
        <w:t>h</w:t>
      </w:r>
      <w:r w:rsidR="00B241BD">
        <w:rPr>
          <w:rFonts w:ascii="Tahoma" w:eastAsia="Tahoma" w:hAnsi="Tahoma" w:cs="Tahoma"/>
          <w:b/>
        </w:rPr>
        <w:t>o</w:t>
      </w:r>
      <w:r w:rsidR="00B241BD">
        <w:rPr>
          <w:rFonts w:ascii="Tahoma" w:eastAsia="Tahoma" w:hAnsi="Tahoma" w:cs="Tahoma"/>
          <w:b/>
          <w:spacing w:val="2"/>
        </w:rPr>
        <w:t>l</w:t>
      </w:r>
      <w:r w:rsidR="00B241BD">
        <w:rPr>
          <w:rFonts w:ascii="Tahoma" w:eastAsia="Tahoma" w:hAnsi="Tahoma" w:cs="Tahoma"/>
          <w:b/>
        </w:rPr>
        <w:t>d</w:t>
      </w:r>
      <w:r w:rsidR="00B241BD">
        <w:rPr>
          <w:rFonts w:ascii="Tahoma" w:eastAsia="Tahoma" w:hAnsi="Tahoma" w:cs="Tahoma"/>
          <w:b/>
          <w:spacing w:val="-5"/>
        </w:rPr>
        <w:t xml:space="preserve"> </w:t>
      </w:r>
      <w:r w:rsidR="00B241BD">
        <w:rPr>
          <w:rFonts w:ascii="Tahoma" w:eastAsia="Tahoma" w:hAnsi="Tahoma" w:cs="Tahoma"/>
          <w:b/>
        </w:rPr>
        <w:t>a</w:t>
      </w:r>
      <w:r w:rsidR="00B241BD">
        <w:rPr>
          <w:rFonts w:ascii="Tahoma" w:eastAsia="Tahoma" w:hAnsi="Tahoma" w:cs="Tahoma"/>
          <w:b/>
          <w:spacing w:val="-1"/>
        </w:rPr>
        <w:t xml:space="preserve"> </w:t>
      </w:r>
      <w:r w:rsidR="00B241BD">
        <w:rPr>
          <w:rFonts w:ascii="Tahoma" w:eastAsia="Tahoma" w:hAnsi="Tahoma" w:cs="Tahoma"/>
          <w:b/>
          <w:spacing w:val="3"/>
        </w:rPr>
        <w:t>c</w:t>
      </w:r>
      <w:r w:rsidR="00B241BD">
        <w:rPr>
          <w:rFonts w:ascii="Tahoma" w:eastAsia="Tahoma" w:hAnsi="Tahoma" w:cs="Tahoma"/>
          <w:b/>
        </w:rPr>
        <w:t>urr</w:t>
      </w:r>
      <w:r w:rsidR="00B241BD">
        <w:rPr>
          <w:rFonts w:ascii="Tahoma" w:eastAsia="Tahoma" w:hAnsi="Tahoma" w:cs="Tahoma"/>
          <w:b/>
          <w:spacing w:val="1"/>
        </w:rPr>
        <w:t>e</w:t>
      </w:r>
      <w:r w:rsidR="00B241BD">
        <w:rPr>
          <w:rFonts w:ascii="Tahoma" w:eastAsia="Tahoma" w:hAnsi="Tahoma" w:cs="Tahoma"/>
          <w:b/>
        </w:rPr>
        <w:t>nt</w:t>
      </w:r>
      <w:r w:rsidR="00B241BD">
        <w:rPr>
          <w:rFonts w:ascii="Tahoma" w:eastAsia="Tahoma" w:hAnsi="Tahoma" w:cs="Tahoma"/>
          <w:b/>
          <w:spacing w:val="-7"/>
        </w:rPr>
        <w:t xml:space="preserve"> </w:t>
      </w:r>
      <w:r w:rsidR="00B241BD">
        <w:rPr>
          <w:rFonts w:ascii="Tahoma" w:eastAsia="Tahoma" w:hAnsi="Tahoma" w:cs="Tahoma"/>
          <w:b/>
        </w:rPr>
        <w:t>F</w:t>
      </w:r>
      <w:r w:rsidR="00B241BD">
        <w:rPr>
          <w:rFonts w:ascii="Tahoma" w:eastAsia="Tahoma" w:hAnsi="Tahoma" w:cs="Tahoma"/>
          <w:b/>
          <w:spacing w:val="2"/>
        </w:rPr>
        <w:t>i</w:t>
      </w:r>
      <w:r w:rsidR="00B241BD">
        <w:rPr>
          <w:rFonts w:ascii="Tahoma" w:eastAsia="Tahoma" w:hAnsi="Tahoma" w:cs="Tahoma"/>
          <w:b/>
        </w:rPr>
        <w:t>rst</w:t>
      </w:r>
      <w:r w:rsidR="00B241BD">
        <w:rPr>
          <w:rFonts w:ascii="Tahoma" w:eastAsia="Tahoma" w:hAnsi="Tahoma" w:cs="Tahoma"/>
          <w:b/>
          <w:spacing w:val="-5"/>
        </w:rPr>
        <w:t xml:space="preserve"> </w:t>
      </w:r>
      <w:r w:rsidR="00B241BD">
        <w:rPr>
          <w:rFonts w:ascii="Tahoma" w:eastAsia="Tahoma" w:hAnsi="Tahoma" w:cs="Tahoma"/>
          <w:b/>
        </w:rPr>
        <w:t>A</w:t>
      </w:r>
      <w:r w:rsidR="00B241BD">
        <w:rPr>
          <w:rFonts w:ascii="Tahoma" w:eastAsia="Tahoma" w:hAnsi="Tahoma" w:cs="Tahoma"/>
          <w:b/>
          <w:spacing w:val="3"/>
        </w:rPr>
        <w:t>i</w:t>
      </w:r>
      <w:r w:rsidR="00B241BD">
        <w:rPr>
          <w:rFonts w:ascii="Tahoma" w:eastAsia="Tahoma" w:hAnsi="Tahoma" w:cs="Tahoma"/>
          <w:b/>
        </w:rPr>
        <w:t>d</w:t>
      </w:r>
      <w:r w:rsidR="00B241BD">
        <w:rPr>
          <w:rFonts w:ascii="Tahoma" w:eastAsia="Tahoma" w:hAnsi="Tahoma" w:cs="Tahoma"/>
          <w:b/>
          <w:spacing w:val="-2"/>
        </w:rPr>
        <w:t xml:space="preserve"> </w:t>
      </w:r>
      <w:r w:rsidR="00B241BD">
        <w:rPr>
          <w:rFonts w:ascii="Tahoma" w:eastAsia="Tahoma" w:hAnsi="Tahoma" w:cs="Tahoma"/>
          <w:b/>
          <w:spacing w:val="-1"/>
        </w:rPr>
        <w:t>Ce</w:t>
      </w:r>
      <w:r w:rsidR="00B241BD">
        <w:rPr>
          <w:rFonts w:ascii="Tahoma" w:eastAsia="Tahoma" w:hAnsi="Tahoma" w:cs="Tahoma"/>
          <w:b/>
          <w:spacing w:val="2"/>
        </w:rPr>
        <w:t>r</w:t>
      </w:r>
      <w:r w:rsidR="00B241BD">
        <w:rPr>
          <w:rFonts w:ascii="Tahoma" w:eastAsia="Tahoma" w:hAnsi="Tahoma" w:cs="Tahoma"/>
          <w:b/>
          <w:spacing w:val="-1"/>
        </w:rPr>
        <w:t>t</w:t>
      </w:r>
      <w:r w:rsidR="00B241BD">
        <w:rPr>
          <w:rFonts w:ascii="Tahoma" w:eastAsia="Tahoma" w:hAnsi="Tahoma" w:cs="Tahoma"/>
          <w:b/>
        </w:rPr>
        <w:t>ifi</w:t>
      </w:r>
      <w:r w:rsidR="00B241BD">
        <w:rPr>
          <w:rFonts w:ascii="Tahoma" w:eastAsia="Tahoma" w:hAnsi="Tahoma" w:cs="Tahoma"/>
          <w:b/>
          <w:spacing w:val="1"/>
        </w:rPr>
        <w:t>c</w:t>
      </w:r>
      <w:r w:rsidR="00B241BD">
        <w:rPr>
          <w:rFonts w:ascii="Tahoma" w:eastAsia="Tahoma" w:hAnsi="Tahoma" w:cs="Tahoma"/>
          <w:b/>
          <w:spacing w:val="3"/>
        </w:rPr>
        <w:t>a</w:t>
      </w:r>
      <w:r w:rsidR="00B241BD">
        <w:rPr>
          <w:rFonts w:ascii="Tahoma" w:eastAsia="Tahoma" w:hAnsi="Tahoma" w:cs="Tahoma"/>
          <w:b/>
          <w:spacing w:val="-1"/>
        </w:rPr>
        <w:t>te</w:t>
      </w:r>
      <w:r w:rsidR="00B241BD">
        <w:rPr>
          <w:rFonts w:ascii="Tahoma" w:eastAsia="Tahoma" w:hAnsi="Tahoma" w:cs="Tahoma"/>
          <w:b/>
        </w:rPr>
        <w:t xml:space="preserve">?            </w:t>
      </w:r>
      <w:r w:rsidR="00B241BD">
        <w:rPr>
          <w:rFonts w:ascii="Tahoma" w:eastAsia="Tahoma" w:hAnsi="Tahoma" w:cs="Tahoma"/>
          <w:b/>
          <w:spacing w:val="12"/>
        </w:rPr>
        <w:t xml:space="preserve"> </w:t>
      </w:r>
      <w:r w:rsidR="00B241BD">
        <w:rPr>
          <w:rFonts w:ascii="Tahoma" w:eastAsia="Tahoma" w:hAnsi="Tahoma" w:cs="Tahoma"/>
        </w:rPr>
        <w:t>Y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s         </w:t>
      </w:r>
      <w:r w:rsidR="00B241BD">
        <w:rPr>
          <w:rFonts w:ascii="Tahoma" w:eastAsia="Tahoma" w:hAnsi="Tahoma" w:cs="Tahoma"/>
          <w:spacing w:val="52"/>
        </w:rPr>
        <w:t xml:space="preserve"> </w:t>
      </w:r>
      <w:r w:rsidR="00B241BD">
        <w:rPr>
          <w:rFonts w:ascii="Tahoma" w:eastAsia="Tahoma" w:hAnsi="Tahoma" w:cs="Tahoma"/>
          <w:spacing w:val="-1"/>
        </w:rPr>
        <w:t>No</w:t>
      </w:r>
    </w:p>
    <w:p w14:paraId="2FA0A4D4" w14:textId="77777777" w:rsidR="00AF09FE" w:rsidRDefault="00975A59">
      <w:pPr>
        <w:spacing w:before="1" w:line="220" w:lineRule="exact"/>
        <w:ind w:left="140"/>
        <w:rPr>
          <w:rFonts w:ascii="Tahoma" w:eastAsia="Tahoma" w:hAnsi="Tahoma" w:cs="Tahoma"/>
        </w:rPr>
      </w:pPr>
      <w:r>
        <w:pict w14:anchorId="7BC42A24">
          <v:group id="_x0000_s1160" style="position:absolute;left:0;text-align:left;margin-left:50.3pt;margin-top:27.95pt;width:499.4pt;height:0;z-index:-251641344;mso-position-horizontal-relative:page" coordorigin="1006,559" coordsize="9988,0">
            <v:shape id="_x0000_s1161" style="position:absolute;left:1006;top:559;width:9988;height:0" coordorigin="1006,559" coordsize="9988,0" path="m1006,559r9988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position w:val="-1"/>
        </w:rPr>
        <w:t>If</w:t>
      </w:r>
      <w:r w:rsidR="00B241BD">
        <w:rPr>
          <w:rFonts w:ascii="Tahoma" w:eastAsia="Tahoma" w:hAnsi="Tahoma" w:cs="Tahoma"/>
          <w:spacing w:val="-2"/>
          <w:position w:val="-1"/>
        </w:rPr>
        <w:t xml:space="preserve"> </w:t>
      </w:r>
      <w:r w:rsidR="00B241BD">
        <w:rPr>
          <w:rFonts w:ascii="Tahoma" w:eastAsia="Tahoma" w:hAnsi="Tahoma" w:cs="Tahoma"/>
          <w:spacing w:val="2"/>
          <w:position w:val="-1"/>
        </w:rPr>
        <w:t>“</w:t>
      </w:r>
      <w:r w:rsidR="00B241BD">
        <w:rPr>
          <w:rFonts w:ascii="Tahoma" w:eastAsia="Tahoma" w:hAnsi="Tahoma" w:cs="Tahoma"/>
          <w:spacing w:val="-1"/>
          <w:position w:val="-1"/>
        </w:rPr>
        <w:t>y</w:t>
      </w:r>
      <w:r w:rsidR="00B241BD">
        <w:rPr>
          <w:rFonts w:ascii="Tahoma" w:eastAsia="Tahoma" w:hAnsi="Tahoma" w:cs="Tahoma"/>
          <w:spacing w:val="1"/>
          <w:position w:val="-1"/>
        </w:rPr>
        <w:t>e</w:t>
      </w:r>
      <w:r w:rsidR="00B241BD">
        <w:rPr>
          <w:rFonts w:ascii="Tahoma" w:eastAsia="Tahoma" w:hAnsi="Tahoma" w:cs="Tahoma"/>
          <w:position w:val="-1"/>
        </w:rPr>
        <w:t>s”</w:t>
      </w:r>
      <w:r w:rsidR="00B241BD">
        <w:rPr>
          <w:rFonts w:ascii="Tahoma" w:eastAsia="Tahoma" w:hAnsi="Tahoma" w:cs="Tahoma"/>
          <w:spacing w:val="-6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st</w:t>
      </w:r>
      <w:r w:rsidR="00B241BD">
        <w:rPr>
          <w:rFonts w:ascii="Tahoma" w:eastAsia="Tahoma" w:hAnsi="Tahoma" w:cs="Tahoma"/>
          <w:spacing w:val="1"/>
          <w:position w:val="-1"/>
        </w:rPr>
        <w:t>a</w:t>
      </w:r>
      <w:r w:rsidR="00B241BD">
        <w:rPr>
          <w:rFonts w:ascii="Tahoma" w:eastAsia="Tahoma" w:hAnsi="Tahoma" w:cs="Tahoma"/>
          <w:position w:val="-1"/>
        </w:rPr>
        <w:t>te</w:t>
      </w:r>
      <w:r w:rsidR="00B241BD">
        <w:rPr>
          <w:rFonts w:ascii="Tahoma" w:eastAsia="Tahoma" w:hAnsi="Tahoma" w:cs="Tahoma"/>
          <w:spacing w:val="-4"/>
          <w:position w:val="-1"/>
        </w:rPr>
        <w:t xml:space="preserve"> </w:t>
      </w:r>
      <w:r w:rsidR="00B241BD">
        <w:rPr>
          <w:rFonts w:ascii="Tahoma" w:eastAsia="Tahoma" w:hAnsi="Tahoma" w:cs="Tahoma"/>
          <w:spacing w:val="1"/>
          <w:position w:val="-1"/>
        </w:rPr>
        <w:t>t</w:t>
      </w:r>
      <w:r w:rsidR="00B241BD">
        <w:rPr>
          <w:rFonts w:ascii="Tahoma" w:eastAsia="Tahoma" w:hAnsi="Tahoma" w:cs="Tahoma"/>
          <w:spacing w:val="-1"/>
          <w:position w:val="-1"/>
        </w:rPr>
        <w:t>h</w:t>
      </w:r>
      <w:r w:rsidR="00B241BD">
        <w:rPr>
          <w:rFonts w:ascii="Tahoma" w:eastAsia="Tahoma" w:hAnsi="Tahoma" w:cs="Tahoma"/>
          <w:position w:val="-1"/>
        </w:rPr>
        <w:t>e</w:t>
      </w:r>
      <w:r w:rsidR="00B241BD">
        <w:rPr>
          <w:rFonts w:ascii="Tahoma" w:eastAsia="Tahoma" w:hAnsi="Tahoma" w:cs="Tahoma"/>
          <w:spacing w:val="-3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d</w:t>
      </w:r>
      <w:r w:rsidR="00B241BD">
        <w:rPr>
          <w:rFonts w:ascii="Tahoma" w:eastAsia="Tahoma" w:hAnsi="Tahoma" w:cs="Tahoma"/>
          <w:spacing w:val="1"/>
          <w:position w:val="-1"/>
        </w:rPr>
        <w:t>a</w:t>
      </w:r>
      <w:r w:rsidR="00B241BD">
        <w:rPr>
          <w:rFonts w:ascii="Tahoma" w:eastAsia="Tahoma" w:hAnsi="Tahoma" w:cs="Tahoma"/>
          <w:position w:val="-1"/>
        </w:rPr>
        <w:t>te</w:t>
      </w:r>
      <w:r w:rsidR="00B241BD">
        <w:rPr>
          <w:rFonts w:ascii="Tahoma" w:eastAsia="Tahoma" w:hAnsi="Tahoma" w:cs="Tahoma"/>
          <w:spacing w:val="-4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of</w:t>
      </w:r>
      <w:r w:rsidR="00B241BD">
        <w:rPr>
          <w:rFonts w:ascii="Tahoma" w:eastAsia="Tahoma" w:hAnsi="Tahoma" w:cs="Tahoma"/>
          <w:spacing w:val="-1"/>
          <w:position w:val="-1"/>
        </w:rPr>
        <w:t xml:space="preserve"> y</w:t>
      </w:r>
      <w:r w:rsidR="00B241BD">
        <w:rPr>
          <w:rFonts w:ascii="Tahoma" w:eastAsia="Tahoma" w:hAnsi="Tahoma" w:cs="Tahoma"/>
          <w:spacing w:val="2"/>
          <w:position w:val="-1"/>
        </w:rPr>
        <w:t>o</w:t>
      </w:r>
      <w:r w:rsidR="00B241BD">
        <w:rPr>
          <w:rFonts w:ascii="Tahoma" w:eastAsia="Tahoma" w:hAnsi="Tahoma" w:cs="Tahoma"/>
          <w:spacing w:val="-1"/>
          <w:position w:val="-1"/>
        </w:rPr>
        <w:t>u</w:t>
      </w:r>
      <w:r w:rsidR="00B241BD">
        <w:rPr>
          <w:rFonts w:ascii="Tahoma" w:eastAsia="Tahoma" w:hAnsi="Tahoma" w:cs="Tahoma"/>
          <w:position w:val="-1"/>
        </w:rPr>
        <w:t>r</w:t>
      </w:r>
      <w:r w:rsidR="00B241BD">
        <w:rPr>
          <w:rFonts w:ascii="Tahoma" w:eastAsia="Tahoma" w:hAnsi="Tahoma" w:cs="Tahoma"/>
          <w:spacing w:val="-4"/>
          <w:position w:val="-1"/>
        </w:rPr>
        <w:t xml:space="preserve"> </w:t>
      </w:r>
      <w:r w:rsidR="00B241BD">
        <w:rPr>
          <w:rFonts w:ascii="Tahoma" w:eastAsia="Tahoma" w:hAnsi="Tahoma" w:cs="Tahoma"/>
          <w:spacing w:val="1"/>
          <w:position w:val="-1"/>
        </w:rPr>
        <w:t>m</w:t>
      </w:r>
      <w:r w:rsidR="00B241BD">
        <w:rPr>
          <w:rFonts w:ascii="Tahoma" w:eastAsia="Tahoma" w:hAnsi="Tahoma" w:cs="Tahoma"/>
          <w:position w:val="-1"/>
        </w:rPr>
        <w:t>ost</w:t>
      </w:r>
      <w:r w:rsidR="00B241BD">
        <w:rPr>
          <w:rFonts w:ascii="Tahoma" w:eastAsia="Tahoma" w:hAnsi="Tahoma" w:cs="Tahoma"/>
          <w:spacing w:val="-4"/>
          <w:position w:val="-1"/>
        </w:rPr>
        <w:t xml:space="preserve"> </w:t>
      </w:r>
      <w:r w:rsidR="00B241BD">
        <w:rPr>
          <w:rFonts w:ascii="Tahoma" w:eastAsia="Tahoma" w:hAnsi="Tahoma" w:cs="Tahoma"/>
          <w:spacing w:val="1"/>
          <w:position w:val="-1"/>
        </w:rPr>
        <w:t>re</w:t>
      </w:r>
      <w:r w:rsidR="00B241BD">
        <w:rPr>
          <w:rFonts w:ascii="Tahoma" w:eastAsia="Tahoma" w:hAnsi="Tahoma" w:cs="Tahoma"/>
          <w:spacing w:val="-1"/>
          <w:position w:val="-1"/>
        </w:rPr>
        <w:t>c</w:t>
      </w:r>
      <w:r w:rsidR="00B241BD">
        <w:rPr>
          <w:rFonts w:ascii="Tahoma" w:eastAsia="Tahoma" w:hAnsi="Tahoma" w:cs="Tahoma"/>
          <w:spacing w:val="3"/>
          <w:position w:val="-1"/>
        </w:rPr>
        <w:t>e</w:t>
      </w:r>
      <w:r w:rsidR="00B241BD">
        <w:rPr>
          <w:rFonts w:ascii="Tahoma" w:eastAsia="Tahoma" w:hAnsi="Tahoma" w:cs="Tahoma"/>
          <w:spacing w:val="-1"/>
          <w:position w:val="-1"/>
        </w:rPr>
        <w:t>n</w:t>
      </w:r>
      <w:r w:rsidR="00B241BD">
        <w:rPr>
          <w:rFonts w:ascii="Tahoma" w:eastAsia="Tahoma" w:hAnsi="Tahoma" w:cs="Tahoma"/>
          <w:position w:val="-1"/>
        </w:rPr>
        <w:t>t</w:t>
      </w:r>
      <w:r w:rsidR="00B241BD">
        <w:rPr>
          <w:rFonts w:ascii="Tahoma" w:eastAsia="Tahoma" w:hAnsi="Tahoma" w:cs="Tahoma"/>
          <w:spacing w:val="-6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qualif</w:t>
      </w:r>
      <w:r w:rsidR="00B241BD">
        <w:rPr>
          <w:rFonts w:ascii="Tahoma" w:eastAsia="Tahoma" w:hAnsi="Tahoma" w:cs="Tahoma"/>
          <w:spacing w:val="2"/>
          <w:position w:val="-1"/>
        </w:rPr>
        <w:t>i</w:t>
      </w:r>
      <w:r w:rsidR="00B241BD">
        <w:rPr>
          <w:rFonts w:ascii="Tahoma" w:eastAsia="Tahoma" w:hAnsi="Tahoma" w:cs="Tahoma"/>
          <w:spacing w:val="-1"/>
          <w:position w:val="-1"/>
        </w:rPr>
        <w:t>c</w:t>
      </w:r>
      <w:r w:rsidR="00B241BD">
        <w:rPr>
          <w:rFonts w:ascii="Tahoma" w:eastAsia="Tahoma" w:hAnsi="Tahoma" w:cs="Tahoma"/>
          <w:spacing w:val="1"/>
          <w:position w:val="-1"/>
        </w:rPr>
        <w:t>a</w:t>
      </w:r>
      <w:r w:rsidR="00B241BD">
        <w:rPr>
          <w:rFonts w:ascii="Tahoma" w:eastAsia="Tahoma" w:hAnsi="Tahoma" w:cs="Tahoma"/>
          <w:position w:val="-1"/>
        </w:rPr>
        <w:t>tion</w:t>
      </w:r>
      <w:r w:rsidR="00B241BD">
        <w:rPr>
          <w:rFonts w:ascii="Tahoma" w:eastAsia="Tahoma" w:hAnsi="Tahoma" w:cs="Tahoma"/>
          <w:spacing w:val="-10"/>
          <w:position w:val="-1"/>
        </w:rPr>
        <w:t xml:space="preserve"> </w:t>
      </w:r>
      <w:r w:rsidR="00B241BD">
        <w:rPr>
          <w:rFonts w:ascii="Tahoma" w:eastAsia="Tahoma" w:hAnsi="Tahoma" w:cs="Tahoma"/>
          <w:spacing w:val="1"/>
          <w:position w:val="-1"/>
        </w:rPr>
        <w:t>a</w:t>
      </w:r>
      <w:r w:rsidR="00B241BD">
        <w:rPr>
          <w:rFonts w:ascii="Tahoma" w:eastAsia="Tahoma" w:hAnsi="Tahoma" w:cs="Tahoma"/>
          <w:spacing w:val="-1"/>
          <w:position w:val="-1"/>
        </w:rPr>
        <w:t>n</w:t>
      </w:r>
      <w:r w:rsidR="00B241BD">
        <w:rPr>
          <w:rFonts w:ascii="Tahoma" w:eastAsia="Tahoma" w:hAnsi="Tahoma" w:cs="Tahoma"/>
          <w:position w:val="-1"/>
        </w:rPr>
        <w:t>d</w:t>
      </w:r>
      <w:r w:rsidR="00B241BD">
        <w:rPr>
          <w:rFonts w:ascii="Tahoma" w:eastAsia="Tahoma" w:hAnsi="Tahoma" w:cs="Tahoma"/>
          <w:spacing w:val="-3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>First</w:t>
      </w:r>
      <w:r w:rsidR="00B241BD">
        <w:rPr>
          <w:rFonts w:ascii="Tahoma" w:eastAsia="Tahoma" w:hAnsi="Tahoma" w:cs="Tahoma"/>
          <w:spacing w:val="-4"/>
          <w:position w:val="-1"/>
        </w:rPr>
        <w:t xml:space="preserve"> </w:t>
      </w:r>
      <w:r w:rsidR="00B241BD">
        <w:rPr>
          <w:rFonts w:ascii="Tahoma" w:eastAsia="Tahoma" w:hAnsi="Tahoma" w:cs="Tahoma"/>
          <w:position w:val="-1"/>
        </w:rPr>
        <w:t xml:space="preserve">Aid </w:t>
      </w:r>
      <w:r w:rsidR="00B241BD">
        <w:rPr>
          <w:rFonts w:ascii="Tahoma" w:eastAsia="Tahoma" w:hAnsi="Tahoma" w:cs="Tahoma"/>
          <w:spacing w:val="-1"/>
          <w:position w:val="-1"/>
        </w:rPr>
        <w:t>L</w:t>
      </w:r>
      <w:r w:rsidR="00B241BD">
        <w:rPr>
          <w:rFonts w:ascii="Tahoma" w:eastAsia="Tahoma" w:hAnsi="Tahoma" w:cs="Tahoma"/>
          <w:spacing w:val="1"/>
          <w:position w:val="-1"/>
        </w:rPr>
        <w:t>e</w:t>
      </w:r>
      <w:r w:rsidR="00B241BD">
        <w:rPr>
          <w:rFonts w:ascii="Tahoma" w:eastAsia="Tahoma" w:hAnsi="Tahoma" w:cs="Tahoma"/>
          <w:spacing w:val="-1"/>
          <w:position w:val="-1"/>
        </w:rPr>
        <w:t>v</w:t>
      </w:r>
      <w:r w:rsidR="00B241BD">
        <w:rPr>
          <w:rFonts w:ascii="Tahoma" w:eastAsia="Tahoma" w:hAnsi="Tahoma" w:cs="Tahoma"/>
          <w:spacing w:val="1"/>
          <w:position w:val="-1"/>
        </w:rPr>
        <w:t>e</w:t>
      </w:r>
      <w:r w:rsidR="00B241BD">
        <w:rPr>
          <w:rFonts w:ascii="Tahoma" w:eastAsia="Tahoma" w:hAnsi="Tahoma" w:cs="Tahoma"/>
          <w:position w:val="-1"/>
        </w:rPr>
        <w:t>l</w:t>
      </w:r>
    </w:p>
    <w:p w14:paraId="40E034E1" w14:textId="77777777" w:rsidR="00AF09FE" w:rsidRDefault="00AF09FE">
      <w:pPr>
        <w:spacing w:before="9" w:line="160" w:lineRule="exact"/>
        <w:rPr>
          <w:sz w:val="16"/>
          <w:szCs w:val="16"/>
        </w:rPr>
      </w:pPr>
    </w:p>
    <w:p w14:paraId="745969BC" w14:textId="77777777" w:rsidR="00AF09FE" w:rsidRDefault="00AF09FE">
      <w:pPr>
        <w:spacing w:line="200" w:lineRule="exact"/>
      </w:pPr>
    </w:p>
    <w:p w14:paraId="253A54DF" w14:textId="77777777" w:rsidR="00AF09FE" w:rsidRDefault="00AF09FE">
      <w:pPr>
        <w:spacing w:line="200" w:lineRule="exact"/>
      </w:pPr>
    </w:p>
    <w:p w14:paraId="49D6C75A" w14:textId="77777777" w:rsidR="00AF09FE" w:rsidRDefault="00975A59">
      <w:pPr>
        <w:tabs>
          <w:tab w:val="left" w:pos="9920"/>
        </w:tabs>
        <w:spacing w:before="25" w:line="220" w:lineRule="exact"/>
        <w:ind w:left="140"/>
        <w:rPr>
          <w:rFonts w:ascii="Tahoma" w:eastAsia="Tahoma" w:hAnsi="Tahoma" w:cs="Tahoma"/>
        </w:rPr>
      </w:pPr>
      <w:r>
        <w:pict w14:anchorId="2F919BF8">
          <v:group id="_x0000_s1158" style="position:absolute;left:0;text-align:left;margin-left:252.4pt;margin-top:2.25pt;width:9.85pt;height:9.85pt;z-index:-251640320;mso-position-horizontal-relative:page" coordorigin="5048,45" coordsize="197,197">
            <v:shape id="_x0000_s1159" style="position:absolute;left:5048;top:45;width:197;height:197" coordorigin="5048,45" coordsize="197,197" path="m5048,242r197,l5245,45r-197,l5048,242xe" filled="f" strokeweight=".72pt">
              <v:path arrowok="t"/>
            </v:shape>
            <w10:wrap anchorx="page"/>
          </v:group>
        </w:pict>
      </w:r>
      <w:r>
        <w:pict w14:anchorId="00193A5C">
          <v:group id="_x0000_s1156" style="position:absolute;left:0;text-align:left;margin-left:301.85pt;margin-top:2.25pt;width:9.85pt;height:9.85pt;z-index:-251639296;mso-position-horizontal-relative:page" coordorigin="6037,45" coordsize="197,197">
            <v:shape id="_x0000_s1157" style="position:absolute;left:6037;top:45;width:197;height:197" coordorigin="6037,45" coordsize="197,197" path="m6037,242r197,l6234,45r-197,l6037,242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  <w:spacing w:val="-1"/>
          <w:w w:val="99"/>
          <w:position w:val="-1"/>
        </w:rPr>
        <w:t>H</w:t>
      </w:r>
      <w:r w:rsidR="00B241BD">
        <w:rPr>
          <w:rFonts w:ascii="Tahoma" w:eastAsia="Tahoma" w:hAnsi="Tahoma" w:cs="Tahoma"/>
          <w:b/>
          <w:w w:val="99"/>
          <w:position w:val="-1"/>
        </w:rPr>
        <w:t>ave</w:t>
      </w:r>
      <w:r w:rsidR="00B241BD">
        <w:rPr>
          <w:rFonts w:ascii="Tahoma" w:eastAsia="Tahoma" w:hAnsi="Tahoma" w:cs="Tahoma"/>
          <w:b/>
          <w:spacing w:val="1"/>
          <w:position w:val="-1"/>
        </w:rPr>
        <w:t xml:space="preserve"> </w:t>
      </w:r>
      <w:r w:rsidR="00B241BD">
        <w:rPr>
          <w:rFonts w:ascii="Tahoma" w:eastAsia="Tahoma" w:hAnsi="Tahoma" w:cs="Tahoma"/>
          <w:b/>
          <w:w w:val="99"/>
          <w:position w:val="-1"/>
        </w:rPr>
        <w:t>you</w:t>
      </w:r>
      <w:r w:rsidR="00B241BD">
        <w:rPr>
          <w:rFonts w:ascii="Tahoma" w:eastAsia="Tahoma" w:hAnsi="Tahoma" w:cs="Tahoma"/>
          <w:b/>
          <w:spacing w:val="1"/>
          <w:position w:val="-1"/>
        </w:rPr>
        <w:t xml:space="preserve"> </w:t>
      </w:r>
      <w:r w:rsidR="00B241BD">
        <w:rPr>
          <w:rFonts w:ascii="Tahoma" w:eastAsia="Tahoma" w:hAnsi="Tahoma" w:cs="Tahoma"/>
          <w:b/>
          <w:w w:val="99"/>
          <w:position w:val="-1"/>
        </w:rPr>
        <w:t>a</w:t>
      </w:r>
      <w:r w:rsidR="00B241BD">
        <w:rPr>
          <w:rFonts w:ascii="Tahoma" w:eastAsia="Tahoma" w:hAnsi="Tahoma" w:cs="Tahoma"/>
          <w:b/>
          <w:position w:val="-1"/>
        </w:rPr>
        <w:t xml:space="preserve"> </w:t>
      </w:r>
      <w:r w:rsidR="00B241BD">
        <w:rPr>
          <w:rFonts w:ascii="Tahoma" w:eastAsia="Tahoma" w:hAnsi="Tahoma" w:cs="Tahoma"/>
          <w:b/>
          <w:w w:val="99"/>
          <w:position w:val="-1"/>
        </w:rPr>
        <w:t>c</w:t>
      </w:r>
      <w:r w:rsidR="00B241BD">
        <w:rPr>
          <w:rFonts w:ascii="Tahoma" w:eastAsia="Tahoma" w:hAnsi="Tahoma" w:cs="Tahoma"/>
          <w:b/>
          <w:spacing w:val="2"/>
          <w:w w:val="99"/>
          <w:position w:val="-1"/>
        </w:rPr>
        <w:t>u</w:t>
      </w:r>
      <w:r w:rsidR="00B241BD">
        <w:rPr>
          <w:rFonts w:ascii="Tahoma" w:eastAsia="Tahoma" w:hAnsi="Tahoma" w:cs="Tahoma"/>
          <w:b/>
          <w:w w:val="99"/>
          <w:position w:val="-1"/>
        </w:rPr>
        <w:t>rr</w:t>
      </w:r>
      <w:r w:rsidR="00B241BD">
        <w:rPr>
          <w:rFonts w:ascii="Tahoma" w:eastAsia="Tahoma" w:hAnsi="Tahoma" w:cs="Tahoma"/>
          <w:b/>
          <w:spacing w:val="2"/>
          <w:w w:val="99"/>
          <w:position w:val="-1"/>
        </w:rPr>
        <w:t>e</w:t>
      </w:r>
      <w:r w:rsidR="00B241BD">
        <w:rPr>
          <w:rFonts w:ascii="Tahoma" w:eastAsia="Tahoma" w:hAnsi="Tahoma" w:cs="Tahoma"/>
          <w:b/>
          <w:w w:val="99"/>
          <w:position w:val="-1"/>
        </w:rPr>
        <w:t>nt</w:t>
      </w:r>
      <w:r w:rsidR="00B241BD">
        <w:rPr>
          <w:rFonts w:ascii="Tahoma" w:eastAsia="Tahoma" w:hAnsi="Tahoma" w:cs="Tahoma"/>
          <w:b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1"/>
          <w:w w:val="99"/>
          <w:position w:val="-1"/>
        </w:rPr>
        <w:t>S</w:t>
      </w:r>
      <w:r w:rsidR="00B241BD">
        <w:rPr>
          <w:rFonts w:ascii="Tahoma" w:eastAsia="Tahoma" w:hAnsi="Tahoma" w:cs="Tahoma"/>
          <w:b/>
          <w:w w:val="99"/>
          <w:position w:val="-1"/>
        </w:rPr>
        <w:t>A</w:t>
      </w:r>
      <w:r w:rsidR="00B241BD">
        <w:rPr>
          <w:rFonts w:ascii="Tahoma" w:eastAsia="Tahoma" w:hAnsi="Tahoma" w:cs="Tahoma"/>
          <w:b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3"/>
          <w:w w:val="99"/>
          <w:position w:val="-1"/>
        </w:rPr>
        <w:t>P</w:t>
      </w:r>
      <w:r w:rsidR="00B241BD">
        <w:rPr>
          <w:rFonts w:ascii="Tahoma" w:eastAsia="Tahoma" w:hAnsi="Tahoma" w:cs="Tahoma"/>
          <w:b/>
          <w:w w:val="99"/>
          <w:position w:val="-1"/>
        </w:rPr>
        <w:t>o</w:t>
      </w:r>
      <w:r w:rsidR="00B241BD">
        <w:rPr>
          <w:rFonts w:ascii="Tahoma" w:eastAsia="Tahoma" w:hAnsi="Tahoma" w:cs="Tahoma"/>
          <w:b/>
          <w:spacing w:val="-1"/>
          <w:w w:val="99"/>
          <w:position w:val="-1"/>
        </w:rPr>
        <w:t>l</w:t>
      </w:r>
      <w:r w:rsidR="00B241BD">
        <w:rPr>
          <w:rFonts w:ascii="Tahoma" w:eastAsia="Tahoma" w:hAnsi="Tahoma" w:cs="Tahoma"/>
          <w:b/>
          <w:w w:val="99"/>
          <w:position w:val="-1"/>
        </w:rPr>
        <w:t>ice</w:t>
      </w:r>
      <w:r w:rsidR="00B241BD">
        <w:rPr>
          <w:rFonts w:ascii="Tahoma" w:eastAsia="Tahoma" w:hAnsi="Tahoma" w:cs="Tahoma"/>
          <w:b/>
          <w:spacing w:val="1"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1"/>
          <w:w w:val="99"/>
          <w:position w:val="-1"/>
        </w:rPr>
        <w:t>C</w:t>
      </w:r>
      <w:r w:rsidR="00B241BD">
        <w:rPr>
          <w:rFonts w:ascii="Tahoma" w:eastAsia="Tahoma" w:hAnsi="Tahoma" w:cs="Tahoma"/>
          <w:b/>
          <w:w w:val="99"/>
          <w:position w:val="-1"/>
        </w:rPr>
        <w:t>h</w:t>
      </w:r>
      <w:r w:rsidR="00B241BD"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 w:rsidR="00B241BD">
        <w:rPr>
          <w:rFonts w:ascii="Tahoma" w:eastAsia="Tahoma" w:hAnsi="Tahoma" w:cs="Tahoma"/>
          <w:b/>
          <w:w w:val="99"/>
          <w:position w:val="-1"/>
        </w:rPr>
        <w:t>ck?</w:t>
      </w:r>
      <w:r w:rsidR="00B241BD">
        <w:rPr>
          <w:rFonts w:ascii="Tahoma" w:eastAsia="Tahoma" w:hAnsi="Tahoma" w:cs="Tahoma"/>
          <w:b/>
          <w:position w:val="-1"/>
        </w:rPr>
        <w:t xml:space="preserve">           </w:t>
      </w:r>
      <w:r w:rsidR="00B241BD">
        <w:rPr>
          <w:rFonts w:ascii="Tahoma" w:eastAsia="Tahoma" w:hAnsi="Tahoma" w:cs="Tahoma"/>
          <w:b/>
          <w:spacing w:val="13"/>
          <w:position w:val="-1"/>
        </w:rPr>
        <w:t xml:space="preserve"> </w:t>
      </w:r>
      <w:r w:rsidR="00B241BD">
        <w:rPr>
          <w:rFonts w:ascii="Tahoma" w:eastAsia="Tahoma" w:hAnsi="Tahoma" w:cs="Tahoma"/>
          <w:w w:val="99"/>
          <w:position w:val="-1"/>
        </w:rPr>
        <w:t>Y</w:t>
      </w:r>
      <w:r w:rsidR="00B241BD">
        <w:rPr>
          <w:rFonts w:ascii="Tahoma" w:eastAsia="Tahoma" w:hAnsi="Tahoma" w:cs="Tahoma"/>
          <w:spacing w:val="1"/>
          <w:w w:val="99"/>
          <w:position w:val="-1"/>
        </w:rPr>
        <w:t>e</w:t>
      </w:r>
      <w:r w:rsidR="00B241BD">
        <w:rPr>
          <w:rFonts w:ascii="Tahoma" w:eastAsia="Tahoma" w:hAnsi="Tahoma" w:cs="Tahoma"/>
          <w:w w:val="99"/>
          <w:position w:val="-1"/>
        </w:rPr>
        <w:t>s</w:t>
      </w:r>
      <w:r w:rsidR="00B241BD">
        <w:rPr>
          <w:rFonts w:ascii="Tahoma" w:eastAsia="Tahoma" w:hAnsi="Tahoma" w:cs="Tahoma"/>
          <w:position w:val="-1"/>
        </w:rPr>
        <w:t xml:space="preserve">          </w:t>
      </w:r>
      <w:r w:rsidR="00B241BD">
        <w:rPr>
          <w:rFonts w:ascii="Tahoma" w:eastAsia="Tahoma" w:hAnsi="Tahoma" w:cs="Tahoma"/>
          <w:spacing w:val="-7"/>
          <w:position w:val="-1"/>
        </w:rPr>
        <w:t xml:space="preserve"> 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N</w:t>
      </w:r>
      <w:r w:rsidR="00B241BD">
        <w:rPr>
          <w:rFonts w:ascii="Tahoma" w:eastAsia="Tahoma" w:hAnsi="Tahoma" w:cs="Tahoma"/>
          <w:w w:val="99"/>
          <w:position w:val="-1"/>
        </w:rPr>
        <w:t>o</w:t>
      </w:r>
      <w:r w:rsidR="00B241BD">
        <w:rPr>
          <w:rFonts w:ascii="Tahoma" w:eastAsia="Tahoma" w:hAnsi="Tahoma" w:cs="Tahoma"/>
          <w:position w:val="-1"/>
        </w:rPr>
        <w:t xml:space="preserve">     </w:t>
      </w:r>
      <w:r w:rsidR="00B241BD">
        <w:rPr>
          <w:rFonts w:ascii="Tahoma" w:eastAsia="Tahoma" w:hAnsi="Tahoma" w:cs="Tahoma"/>
          <w:spacing w:val="2"/>
          <w:w w:val="99"/>
          <w:position w:val="-1"/>
        </w:rPr>
        <w:t>I</w:t>
      </w:r>
      <w:r w:rsidR="00B241BD">
        <w:rPr>
          <w:rFonts w:ascii="Tahoma" w:eastAsia="Tahoma" w:hAnsi="Tahoma" w:cs="Tahoma"/>
          <w:w w:val="99"/>
          <w:position w:val="-1"/>
        </w:rPr>
        <w:t>f</w:t>
      </w:r>
      <w:r w:rsidR="00B241BD">
        <w:rPr>
          <w:rFonts w:ascii="Tahoma" w:eastAsia="Tahoma" w:hAnsi="Tahoma" w:cs="Tahoma"/>
          <w:spacing w:val="-1"/>
          <w:position w:val="-1"/>
        </w:rPr>
        <w:t xml:space="preserve"> </w:t>
      </w:r>
      <w:r w:rsidR="00B241BD">
        <w:rPr>
          <w:rFonts w:ascii="Tahoma" w:eastAsia="Tahoma" w:hAnsi="Tahoma" w:cs="Tahoma"/>
          <w:spacing w:val="2"/>
          <w:w w:val="99"/>
          <w:position w:val="-1"/>
        </w:rPr>
        <w:t>“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y</w:t>
      </w:r>
      <w:r w:rsidR="00B241BD">
        <w:rPr>
          <w:rFonts w:ascii="Tahoma" w:eastAsia="Tahoma" w:hAnsi="Tahoma" w:cs="Tahoma"/>
          <w:spacing w:val="1"/>
          <w:w w:val="99"/>
          <w:position w:val="-1"/>
        </w:rPr>
        <w:t>e</w:t>
      </w:r>
      <w:r w:rsidR="00B241BD">
        <w:rPr>
          <w:rFonts w:ascii="Tahoma" w:eastAsia="Tahoma" w:hAnsi="Tahoma" w:cs="Tahoma"/>
          <w:w w:val="99"/>
          <w:position w:val="-1"/>
        </w:rPr>
        <w:t>s”</w:t>
      </w:r>
      <w:r w:rsidR="00B241BD">
        <w:rPr>
          <w:rFonts w:ascii="Tahoma" w:eastAsia="Tahoma" w:hAnsi="Tahoma" w:cs="Tahoma"/>
          <w:spacing w:val="-1"/>
          <w:position w:val="-1"/>
        </w:rPr>
        <w:t xml:space="preserve"> </w:t>
      </w:r>
      <w:r w:rsidR="00B241BD">
        <w:rPr>
          <w:rFonts w:ascii="Tahoma" w:eastAsia="Tahoma" w:hAnsi="Tahoma" w:cs="Tahoma"/>
          <w:spacing w:val="1"/>
          <w:w w:val="99"/>
          <w:position w:val="-1"/>
        </w:rPr>
        <w:t>E</w:t>
      </w:r>
      <w:r w:rsidR="00B241BD">
        <w:rPr>
          <w:rFonts w:ascii="Tahoma" w:eastAsia="Tahoma" w:hAnsi="Tahoma" w:cs="Tahoma"/>
          <w:w w:val="99"/>
          <w:position w:val="-1"/>
        </w:rPr>
        <w:t>xpi</w:t>
      </w:r>
      <w:r w:rsidR="00B241BD">
        <w:rPr>
          <w:rFonts w:ascii="Tahoma" w:eastAsia="Tahoma" w:hAnsi="Tahoma" w:cs="Tahoma"/>
          <w:spacing w:val="3"/>
          <w:w w:val="99"/>
          <w:position w:val="-1"/>
        </w:rPr>
        <w:t>r</w:t>
      </w:r>
      <w:r w:rsidR="00B241BD">
        <w:rPr>
          <w:rFonts w:ascii="Tahoma" w:eastAsia="Tahoma" w:hAnsi="Tahoma" w:cs="Tahoma"/>
          <w:w w:val="99"/>
          <w:position w:val="-1"/>
        </w:rPr>
        <w:t>y</w:t>
      </w:r>
      <w:r w:rsidR="00B241BD">
        <w:rPr>
          <w:rFonts w:ascii="Tahoma" w:eastAsia="Tahoma" w:hAnsi="Tahoma" w:cs="Tahoma"/>
          <w:spacing w:val="1"/>
          <w:position w:val="-1"/>
        </w:rPr>
        <w:t xml:space="preserve"> 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D</w:t>
      </w:r>
      <w:r w:rsidR="00B241BD">
        <w:rPr>
          <w:rFonts w:ascii="Tahoma" w:eastAsia="Tahoma" w:hAnsi="Tahoma" w:cs="Tahoma"/>
          <w:spacing w:val="1"/>
          <w:w w:val="99"/>
          <w:position w:val="-1"/>
        </w:rPr>
        <w:t>a</w:t>
      </w:r>
      <w:r w:rsidR="00B241BD">
        <w:rPr>
          <w:rFonts w:ascii="Tahoma" w:eastAsia="Tahoma" w:hAnsi="Tahoma" w:cs="Tahoma"/>
          <w:w w:val="99"/>
          <w:position w:val="-1"/>
        </w:rPr>
        <w:t>te</w:t>
      </w:r>
      <w:r w:rsidR="00B241BD">
        <w:rPr>
          <w:rFonts w:ascii="Tahoma" w:eastAsia="Tahoma" w:hAnsi="Tahoma" w:cs="Tahoma"/>
          <w:spacing w:val="20"/>
          <w:position w:val="-1"/>
        </w:rPr>
        <w:t xml:space="preserve"> </w:t>
      </w:r>
      <w:r w:rsidR="00B241BD"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 w:rsidR="00B241BD">
        <w:rPr>
          <w:rFonts w:ascii="Tahoma" w:eastAsia="Tahoma" w:hAnsi="Tahoma" w:cs="Tahoma"/>
          <w:position w:val="-1"/>
          <w:u w:val="single" w:color="000000"/>
        </w:rPr>
        <w:tab/>
      </w:r>
    </w:p>
    <w:p w14:paraId="4FAAA774" w14:textId="77777777" w:rsidR="00AF09FE" w:rsidRDefault="00AF09FE">
      <w:pPr>
        <w:spacing w:before="7" w:line="240" w:lineRule="exact"/>
        <w:rPr>
          <w:sz w:val="24"/>
          <w:szCs w:val="24"/>
        </w:rPr>
      </w:pPr>
    </w:p>
    <w:p w14:paraId="60E6EC39" w14:textId="77777777" w:rsidR="00AF09FE" w:rsidRDefault="00975A59">
      <w:pPr>
        <w:spacing w:before="25"/>
        <w:ind w:left="140"/>
        <w:rPr>
          <w:rFonts w:ascii="Tahoma" w:eastAsia="Tahoma" w:hAnsi="Tahoma" w:cs="Tahoma"/>
        </w:rPr>
      </w:pPr>
      <w:r>
        <w:pict w14:anchorId="62E096EA">
          <v:group id="_x0000_s1154" style="position:absolute;left:0;text-align:left;margin-left:339.3pt;margin-top:2.25pt;width:9.85pt;height:9.85pt;z-index:-251638272;mso-position-horizontal-relative:page" coordorigin="6786,45" coordsize="197,197">
            <v:shape id="_x0000_s1155" style="position:absolute;left:6786;top:45;width:197;height:197" coordorigin="6786,45" coordsize="197,197" path="m6786,242r197,l6983,45r-197,l6786,242xe" filled="f" strokeweight=".72pt">
              <v:path arrowok="t"/>
            </v:shape>
            <w10:wrap anchorx="page"/>
          </v:group>
        </w:pict>
      </w:r>
      <w:r>
        <w:pict w14:anchorId="5D0A7163">
          <v:group id="_x0000_s1152" style="position:absolute;left:0;text-align:left;margin-left:388.85pt;margin-top:2.25pt;width:9.85pt;height:9.85pt;z-index:-251637248;mso-position-horizontal-relative:page" coordorigin="7777,45" coordsize="197,197">
            <v:shape id="_x0000_s1153" style="position:absolute;left:7777;top:45;width:197;height:197" coordorigin="7777,45" coordsize="197,197" path="m7777,242r197,l7974,45r-197,l7777,242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  <w:spacing w:val="-1"/>
        </w:rPr>
        <w:t>H</w:t>
      </w:r>
      <w:r w:rsidR="00B241BD">
        <w:rPr>
          <w:rFonts w:ascii="Tahoma" w:eastAsia="Tahoma" w:hAnsi="Tahoma" w:cs="Tahoma"/>
          <w:b/>
        </w:rPr>
        <w:t>ave</w:t>
      </w:r>
      <w:r w:rsidR="00B241BD">
        <w:rPr>
          <w:rFonts w:ascii="Tahoma" w:eastAsia="Tahoma" w:hAnsi="Tahoma" w:cs="Tahoma"/>
          <w:b/>
          <w:spacing w:val="-4"/>
        </w:rPr>
        <w:t xml:space="preserve"> </w:t>
      </w:r>
      <w:r w:rsidR="00B241BD">
        <w:rPr>
          <w:rFonts w:ascii="Tahoma" w:eastAsia="Tahoma" w:hAnsi="Tahoma" w:cs="Tahoma"/>
          <w:b/>
        </w:rPr>
        <w:t>you</w:t>
      </w:r>
      <w:r w:rsidR="00B241BD">
        <w:rPr>
          <w:rFonts w:ascii="Tahoma" w:eastAsia="Tahoma" w:hAnsi="Tahoma" w:cs="Tahoma"/>
          <w:b/>
          <w:spacing w:val="-3"/>
        </w:rPr>
        <w:t xml:space="preserve"> </w:t>
      </w:r>
      <w:r w:rsidR="00B241BD">
        <w:rPr>
          <w:rFonts w:ascii="Tahoma" w:eastAsia="Tahoma" w:hAnsi="Tahoma" w:cs="Tahoma"/>
          <w:b/>
        </w:rPr>
        <w:t>a</w:t>
      </w:r>
      <w:r w:rsidR="00B241BD">
        <w:rPr>
          <w:rFonts w:ascii="Tahoma" w:eastAsia="Tahoma" w:hAnsi="Tahoma" w:cs="Tahoma"/>
          <w:b/>
          <w:spacing w:val="-1"/>
        </w:rPr>
        <w:t xml:space="preserve"> </w:t>
      </w:r>
      <w:r w:rsidR="00B241BD">
        <w:rPr>
          <w:rFonts w:ascii="Tahoma" w:eastAsia="Tahoma" w:hAnsi="Tahoma" w:cs="Tahoma"/>
          <w:b/>
        </w:rPr>
        <w:t>c</w:t>
      </w:r>
      <w:r w:rsidR="00B241BD">
        <w:rPr>
          <w:rFonts w:ascii="Tahoma" w:eastAsia="Tahoma" w:hAnsi="Tahoma" w:cs="Tahoma"/>
          <w:b/>
          <w:spacing w:val="2"/>
        </w:rPr>
        <w:t>u</w:t>
      </w:r>
      <w:r w:rsidR="00B241BD">
        <w:rPr>
          <w:rFonts w:ascii="Tahoma" w:eastAsia="Tahoma" w:hAnsi="Tahoma" w:cs="Tahoma"/>
          <w:b/>
        </w:rPr>
        <w:t>rr</w:t>
      </w:r>
      <w:r w:rsidR="00B241BD">
        <w:rPr>
          <w:rFonts w:ascii="Tahoma" w:eastAsia="Tahoma" w:hAnsi="Tahoma" w:cs="Tahoma"/>
          <w:b/>
          <w:spacing w:val="2"/>
        </w:rPr>
        <w:t>e</w:t>
      </w:r>
      <w:r w:rsidR="00B241BD">
        <w:rPr>
          <w:rFonts w:ascii="Tahoma" w:eastAsia="Tahoma" w:hAnsi="Tahoma" w:cs="Tahoma"/>
          <w:b/>
        </w:rPr>
        <w:t>nt</w:t>
      </w:r>
      <w:r w:rsidR="00B241BD">
        <w:rPr>
          <w:rFonts w:ascii="Tahoma" w:eastAsia="Tahoma" w:hAnsi="Tahoma" w:cs="Tahoma"/>
          <w:b/>
          <w:spacing w:val="-7"/>
        </w:rPr>
        <w:t xml:space="preserve"> </w:t>
      </w:r>
      <w:r w:rsidR="00B241BD">
        <w:rPr>
          <w:rFonts w:ascii="Tahoma" w:eastAsia="Tahoma" w:hAnsi="Tahoma" w:cs="Tahoma"/>
          <w:b/>
          <w:spacing w:val="1"/>
        </w:rPr>
        <w:t>C</w:t>
      </w:r>
      <w:r w:rsidR="00B241BD">
        <w:rPr>
          <w:rFonts w:ascii="Tahoma" w:eastAsia="Tahoma" w:hAnsi="Tahoma" w:cs="Tahoma"/>
          <w:b/>
        </w:rPr>
        <w:t>hi</w:t>
      </w:r>
      <w:r w:rsidR="00B241BD">
        <w:rPr>
          <w:rFonts w:ascii="Tahoma" w:eastAsia="Tahoma" w:hAnsi="Tahoma" w:cs="Tahoma"/>
          <w:b/>
          <w:spacing w:val="2"/>
        </w:rPr>
        <w:t>l</w:t>
      </w:r>
      <w:r w:rsidR="00B241BD">
        <w:rPr>
          <w:rFonts w:ascii="Tahoma" w:eastAsia="Tahoma" w:hAnsi="Tahoma" w:cs="Tahoma"/>
          <w:b/>
        </w:rPr>
        <w:t>d</w:t>
      </w:r>
      <w:r w:rsidR="00B241BD">
        <w:rPr>
          <w:rFonts w:ascii="Tahoma" w:eastAsia="Tahoma" w:hAnsi="Tahoma" w:cs="Tahoma"/>
          <w:b/>
          <w:spacing w:val="-6"/>
        </w:rPr>
        <w:t xml:space="preserve"> </w:t>
      </w:r>
      <w:r w:rsidR="00B241BD">
        <w:rPr>
          <w:rFonts w:ascii="Tahoma" w:eastAsia="Tahoma" w:hAnsi="Tahoma" w:cs="Tahoma"/>
          <w:b/>
          <w:spacing w:val="1"/>
        </w:rPr>
        <w:t>S</w:t>
      </w:r>
      <w:r w:rsidR="00B241BD">
        <w:rPr>
          <w:rFonts w:ascii="Tahoma" w:eastAsia="Tahoma" w:hAnsi="Tahoma" w:cs="Tahoma"/>
          <w:b/>
        </w:rPr>
        <w:t>a</w:t>
      </w:r>
      <w:r w:rsidR="00B241BD">
        <w:rPr>
          <w:rFonts w:ascii="Tahoma" w:eastAsia="Tahoma" w:hAnsi="Tahoma" w:cs="Tahoma"/>
          <w:b/>
          <w:spacing w:val="1"/>
        </w:rPr>
        <w:t>f</w:t>
      </w:r>
      <w:r w:rsidR="00B241BD">
        <w:rPr>
          <w:rFonts w:ascii="Tahoma" w:eastAsia="Tahoma" w:hAnsi="Tahoma" w:cs="Tahoma"/>
          <w:b/>
        </w:rPr>
        <w:t>e</w:t>
      </w:r>
      <w:r w:rsidR="00B241BD">
        <w:rPr>
          <w:rFonts w:ascii="Tahoma" w:eastAsia="Tahoma" w:hAnsi="Tahoma" w:cs="Tahoma"/>
          <w:b/>
          <w:spacing w:val="-3"/>
        </w:rPr>
        <w:t xml:space="preserve"> </w:t>
      </w:r>
      <w:r w:rsidR="00B241BD">
        <w:rPr>
          <w:rFonts w:ascii="Tahoma" w:eastAsia="Tahoma" w:hAnsi="Tahoma" w:cs="Tahoma"/>
          <w:b/>
        </w:rPr>
        <w:t>Env</w:t>
      </w:r>
      <w:r w:rsidR="00B241BD">
        <w:rPr>
          <w:rFonts w:ascii="Tahoma" w:eastAsia="Tahoma" w:hAnsi="Tahoma" w:cs="Tahoma"/>
          <w:b/>
          <w:spacing w:val="-1"/>
        </w:rPr>
        <w:t>i</w:t>
      </w:r>
      <w:r w:rsidR="00B241BD">
        <w:rPr>
          <w:rFonts w:ascii="Tahoma" w:eastAsia="Tahoma" w:hAnsi="Tahoma" w:cs="Tahoma"/>
          <w:b/>
          <w:spacing w:val="2"/>
        </w:rPr>
        <w:t>r</w:t>
      </w:r>
      <w:r w:rsidR="00B241BD">
        <w:rPr>
          <w:rFonts w:ascii="Tahoma" w:eastAsia="Tahoma" w:hAnsi="Tahoma" w:cs="Tahoma"/>
          <w:b/>
        </w:rPr>
        <w:t>o</w:t>
      </w:r>
      <w:r w:rsidR="00B241BD">
        <w:rPr>
          <w:rFonts w:ascii="Tahoma" w:eastAsia="Tahoma" w:hAnsi="Tahoma" w:cs="Tahoma"/>
          <w:b/>
          <w:spacing w:val="1"/>
        </w:rPr>
        <w:t>n</w:t>
      </w:r>
      <w:r w:rsidR="00B241BD">
        <w:rPr>
          <w:rFonts w:ascii="Tahoma" w:eastAsia="Tahoma" w:hAnsi="Tahoma" w:cs="Tahoma"/>
          <w:b/>
        </w:rPr>
        <w:t>m</w:t>
      </w:r>
      <w:r w:rsidR="00B241BD">
        <w:rPr>
          <w:rFonts w:ascii="Tahoma" w:eastAsia="Tahoma" w:hAnsi="Tahoma" w:cs="Tahoma"/>
          <w:b/>
          <w:spacing w:val="1"/>
        </w:rPr>
        <w:t>e</w:t>
      </w:r>
      <w:r w:rsidR="00B241BD">
        <w:rPr>
          <w:rFonts w:ascii="Tahoma" w:eastAsia="Tahoma" w:hAnsi="Tahoma" w:cs="Tahoma"/>
          <w:b/>
        </w:rPr>
        <w:t>n</w:t>
      </w:r>
      <w:r w:rsidR="00B241BD">
        <w:rPr>
          <w:rFonts w:ascii="Tahoma" w:eastAsia="Tahoma" w:hAnsi="Tahoma" w:cs="Tahoma"/>
          <w:b/>
          <w:spacing w:val="-2"/>
        </w:rPr>
        <w:t>t</w:t>
      </w:r>
      <w:r w:rsidR="00B241BD">
        <w:rPr>
          <w:rFonts w:ascii="Tahoma" w:eastAsia="Tahoma" w:hAnsi="Tahoma" w:cs="Tahoma"/>
          <w:b/>
        </w:rPr>
        <w:t>s</w:t>
      </w:r>
      <w:r w:rsidR="00B241BD">
        <w:rPr>
          <w:rFonts w:ascii="Tahoma" w:eastAsia="Tahoma" w:hAnsi="Tahoma" w:cs="Tahoma"/>
          <w:b/>
          <w:spacing w:val="-14"/>
        </w:rPr>
        <w:t xml:space="preserve"> </w:t>
      </w:r>
      <w:r w:rsidR="00B241BD">
        <w:rPr>
          <w:rFonts w:ascii="Tahoma" w:eastAsia="Tahoma" w:hAnsi="Tahoma" w:cs="Tahoma"/>
          <w:b/>
          <w:spacing w:val="3"/>
        </w:rPr>
        <w:t>c</w:t>
      </w:r>
      <w:r w:rsidR="00B241BD">
        <w:rPr>
          <w:rFonts w:ascii="Tahoma" w:eastAsia="Tahoma" w:hAnsi="Tahoma" w:cs="Tahoma"/>
          <w:b/>
          <w:spacing w:val="-1"/>
        </w:rPr>
        <w:t>e</w:t>
      </w:r>
      <w:r w:rsidR="00B241BD">
        <w:rPr>
          <w:rFonts w:ascii="Tahoma" w:eastAsia="Tahoma" w:hAnsi="Tahoma" w:cs="Tahoma"/>
          <w:b/>
          <w:spacing w:val="2"/>
        </w:rPr>
        <w:t>r</w:t>
      </w:r>
      <w:r w:rsidR="00B241BD">
        <w:rPr>
          <w:rFonts w:ascii="Tahoma" w:eastAsia="Tahoma" w:hAnsi="Tahoma" w:cs="Tahoma"/>
          <w:b/>
          <w:spacing w:val="-1"/>
        </w:rPr>
        <w:t>t</w:t>
      </w:r>
      <w:r w:rsidR="00B241BD">
        <w:rPr>
          <w:rFonts w:ascii="Tahoma" w:eastAsia="Tahoma" w:hAnsi="Tahoma" w:cs="Tahoma"/>
          <w:b/>
        </w:rPr>
        <w:t>ifi</w:t>
      </w:r>
      <w:r w:rsidR="00B241BD">
        <w:rPr>
          <w:rFonts w:ascii="Tahoma" w:eastAsia="Tahoma" w:hAnsi="Tahoma" w:cs="Tahoma"/>
          <w:b/>
          <w:spacing w:val="1"/>
        </w:rPr>
        <w:t>c</w:t>
      </w:r>
      <w:r w:rsidR="00B241BD">
        <w:rPr>
          <w:rFonts w:ascii="Tahoma" w:eastAsia="Tahoma" w:hAnsi="Tahoma" w:cs="Tahoma"/>
          <w:b/>
        </w:rPr>
        <w:t>a</w:t>
      </w:r>
      <w:r w:rsidR="00B241BD">
        <w:rPr>
          <w:rFonts w:ascii="Tahoma" w:eastAsia="Tahoma" w:hAnsi="Tahoma" w:cs="Tahoma"/>
          <w:b/>
          <w:spacing w:val="1"/>
        </w:rPr>
        <w:t>t</w:t>
      </w:r>
      <w:r w:rsidR="00B241BD">
        <w:rPr>
          <w:rFonts w:ascii="Tahoma" w:eastAsia="Tahoma" w:hAnsi="Tahoma" w:cs="Tahoma"/>
          <w:b/>
          <w:spacing w:val="-1"/>
        </w:rPr>
        <w:t>e</w:t>
      </w:r>
      <w:r w:rsidR="00B241BD">
        <w:rPr>
          <w:rFonts w:ascii="Tahoma" w:eastAsia="Tahoma" w:hAnsi="Tahoma" w:cs="Tahoma"/>
          <w:b/>
        </w:rPr>
        <w:t xml:space="preserve">?       </w:t>
      </w:r>
      <w:r w:rsidR="00B241BD">
        <w:rPr>
          <w:rFonts w:ascii="Tahoma" w:eastAsia="Tahoma" w:hAnsi="Tahoma" w:cs="Tahoma"/>
          <w:b/>
          <w:spacing w:val="29"/>
        </w:rPr>
        <w:t xml:space="preserve"> </w:t>
      </w:r>
      <w:r w:rsidR="00B241BD">
        <w:rPr>
          <w:rFonts w:ascii="Tahoma" w:eastAsia="Tahoma" w:hAnsi="Tahoma" w:cs="Tahoma"/>
        </w:rPr>
        <w:t>Y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s         </w:t>
      </w:r>
      <w:r w:rsidR="00B241BD">
        <w:rPr>
          <w:rFonts w:ascii="Tahoma" w:eastAsia="Tahoma" w:hAnsi="Tahoma" w:cs="Tahoma"/>
          <w:spacing w:val="54"/>
        </w:rPr>
        <w:t xml:space="preserve"> </w:t>
      </w:r>
      <w:r w:rsidR="00B241BD">
        <w:rPr>
          <w:rFonts w:ascii="Tahoma" w:eastAsia="Tahoma" w:hAnsi="Tahoma" w:cs="Tahoma"/>
          <w:spacing w:val="-1"/>
        </w:rPr>
        <w:t>No</w:t>
      </w:r>
    </w:p>
    <w:p w14:paraId="160133CE" w14:textId="77777777" w:rsidR="00AF09FE" w:rsidRDefault="00AF09FE">
      <w:pPr>
        <w:spacing w:before="1" w:line="240" w:lineRule="exact"/>
        <w:rPr>
          <w:sz w:val="24"/>
          <w:szCs w:val="24"/>
        </w:rPr>
      </w:pPr>
    </w:p>
    <w:p w14:paraId="472D2B4B" w14:textId="77777777" w:rsidR="00AF09FE" w:rsidRDefault="00B241BD">
      <w:pPr>
        <w:tabs>
          <w:tab w:val="left" w:pos="9920"/>
        </w:tabs>
        <w:spacing w:line="220" w:lineRule="exact"/>
        <w:ind w:left="14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If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2"/>
          <w:w w:val="99"/>
          <w:position w:val="-1"/>
        </w:rPr>
        <w:t>“</w:t>
      </w:r>
      <w:r>
        <w:rPr>
          <w:rFonts w:ascii="Tahoma" w:eastAsia="Tahoma" w:hAnsi="Tahoma" w:cs="Tahoma"/>
          <w:spacing w:val="-1"/>
          <w:w w:val="99"/>
          <w:position w:val="-1"/>
        </w:rPr>
        <w:t>y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s”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xpi</w:t>
      </w:r>
      <w:r>
        <w:rPr>
          <w:rFonts w:ascii="Tahoma" w:eastAsia="Tahoma" w:hAnsi="Tahoma" w:cs="Tahoma"/>
          <w:spacing w:val="3"/>
          <w:w w:val="99"/>
          <w:position w:val="-1"/>
        </w:rPr>
        <w:t>r</w:t>
      </w:r>
      <w:r>
        <w:rPr>
          <w:rFonts w:ascii="Tahoma" w:eastAsia="Tahoma" w:hAnsi="Tahoma" w:cs="Tahoma"/>
          <w:w w:val="99"/>
          <w:position w:val="-1"/>
        </w:rPr>
        <w:t>y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D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te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2AE2C4B3" w14:textId="77777777" w:rsidR="00AF09FE" w:rsidRDefault="00AF09FE">
      <w:pPr>
        <w:spacing w:before="7" w:line="240" w:lineRule="exact"/>
        <w:rPr>
          <w:sz w:val="24"/>
          <w:szCs w:val="24"/>
        </w:rPr>
      </w:pPr>
    </w:p>
    <w:p w14:paraId="58A0C272" w14:textId="77777777" w:rsidR="00AF09FE" w:rsidRDefault="00B241BD">
      <w:pPr>
        <w:spacing w:before="25"/>
        <w:ind w:left="14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He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Decl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n</w:t>
      </w:r>
    </w:p>
    <w:p w14:paraId="2A506AD4" w14:textId="77777777" w:rsidR="00AF09FE" w:rsidRDefault="00975A59">
      <w:pPr>
        <w:spacing w:line="229" w:lineRule="auto"/>
        <w:ind w:left="140" w:right="447"/>
        <w:rPr>
          <w:rFonts w:ascii="Tahoma" w:eastAsia="Tahoma" w:hAnsi="Tahoma" w:cs="Tahoma"/>
          <w:sz w:val="23"/>
          <w:szCs w:val="23"/>
        </w:rPr>
      </w:pPr>
      <w:r>
        <w:pict w14:anchorId="74ACDD65">
          <v:group id="_x0000_s1150" style="position:absolute;left:0;text-align:left;margin-left:454.2pt;margin-top:68.35pt;width:9.85pt;height:9.85pt;z-index:-251636224;mso-position-horizontal-relative:page" coordorigin="9084,1367" coordsize="197,197">
            <v:shape id="_x0000_s1151" style="position:absolute;left:9084;top:1367;width:197;height:197" coordorigin="9084,1367" coordsize="197,197" path="m9084,1564r196,l9280,1367r-196,l9084,1564xe" filled="f" strokeweight=".72pt">
              <v:path arrowok="t"/>
            </v:shape>
            <w10:wrap anchorx="page"/>
          </v:group>
        </w:pict>
      </w:r>
      <w:r>
        <w:pict w14:anchorId="26B66441">
          <v:group id="_x0000_s1148" style="position:absolute;left:0;text-align:left;margin-left:503.6pt;margin-top:68.35pt;width:9.85pt;height:9.85pt;z-index:-251635200;mso-position-horizontal-relative:page" coordorigin="10072,1367" coordsize="197,197">
            <v:shape id="_x0000_s1149" style="position:absolute;left:10072;top:1367;width:197;height:197" coordorigin="10072,1367" coordsize="197,197" path="m10072,1564r197,l10269,1367r-197,l10072,1564xe" filled="f" strokeweight=".72pt">
              <v:path arrowok="t"/>
            </v:shape>
            <w10:wrap anchorx="page"/>
          </v:group>
        </w:pict>
      </w:r>
      <w:r>
        <w:pict w14:anchorId="3E30CF21">
          <v:group id="_x0000_s1146" style="position:absolute;left:0;text-align:left;margin-left:454.2pt;margin-top:81.7pt;width:9.85pt;height:9.85pt;z-index:-251634176;mso-position-horizontal-relative:page" coordorigin="9084,1634" coordsize="197,197">
            <v:shape id="_x0000_s1147" style="position:absolute;left:9084;top:1634;width:197;height:197" coordorigin="9084,1634" coordsize="197,197" path="m9084,1831r196,l9280,1634r-196,l9084,1831xe" filled="f" strokeweight=".72pt">
              <v:path arrowok="t"/>
            </v:shape>
            <w10:wrap anchorx="page"/>
          </v:group>
        </w:pict>
      </w:r>
      <w:r>
        <w:pict w14:anchorId="718703B2">
          <v:group id="_x0000_s1144" style="position:absolute;left:0;text-align:left;margin-left:503.6pt;margin-top:81.7pt;width:9.85pt;height:9.85pt;z-index:-251633152;mso-position-horizontal-relative:page" coordorigin="10072,1634" coordsize="197,197">
            <v:shape id="_x0000_s1145" style="position:absolute;left:10072;top:1634;width:197;height:197" coordorigin="10072,1634" coordsize="197,197" path="m10072,1831r197,l10269,1634r-197,l10072,1831xe" filled="f" strokeweight=".72pt">
              <v:path arrowok="t"/>
            </v:shape>
            <w10:wrap anchorx="page"/>
          </v:group>
        </w:pict>
      </w:r>
      <w:r>
        <w:pict w14:anchorId="63A5B448">
          <v:group id="_x0000_s1142" style="position:absolute;left:0;text-align:left;margin-left:454.2pt;margin-top:95pt;width:9.85pt;height:9.85pt;z-index:-251632128;mso-position-horizontal-relative:page" coordorigin="9084,1900" coordsize="197,197">
            <v:shape id="_x0000_s1143" style="position:absolute;left:9084;top:1900;width:197;height:197" coordorigin="9084,1900" coordsize="197,197" path="m9084,2097r196,l9280,1900r-196,l9084,2097xe" filled="f" strokeweight=".72pt">
              <v:path arrowok="t"/>
            </v:shape>
            <w10:wrap anchorx="page"/>
          </v:group>
        </w:pict>
      </w:r>
      <w:r>
        <w:pict w14:anchorId="6702084B">
          <v:group id="_x0000_s1140" style="position:absolute;left:0;text-align:left;margin-left:503.6pt;margin-top:95pt;width:9.85pt;height:9.85pt;z-index:-251631104;mso-position-horizontal-relative:page" coordorigin="10072,1900" coordsize="197,197">
            <v:shape id="_x0000_s1141" style="position:absolute;left:10072;top:1900;width:197;height:197" coordorigin="10072,1900" coordsize="197,197" path="m10072,2097r197,l10269,1900r-197,l10072,2097xe" filled="f" strokeweight=".72pt">
              <v:path arrowok="t"/>
            </v:shape>
            <w10:wrap anchorx="page"/>
          </v:group>
        </w:pict>
      </w:r>
      <w:r>
        <w:pict w14:anchorId="540512CA">
          <v:group id="_x0000_s1138" style="position:absolute;left:0;text-align:left;margin-left:454.2pt;margin-top:108.25pt;width:9.85pt;height:9.85pt;z-index:-251630080;mso-position-horizontal-relative:page" coordorigin="9084,2165" coordsize="197,197">
            <v:shape id="_x0000_s1139" style="position:absolute;left:9084;top:2165;width:197;height:197" coordorigin="9084,2165" coordsize="197,197" path="m9084,2361r196,l9280,2165r-196,l9084,2361xe" filled="f" strokeweight=".72pt">
              <v:path arrowok="t"/>
            </v:shape>
            <w10:wrap anchorx="page"/>
          </v:group>
        </w:pict>
      </w:r>
      <w:r>
        <w:pict w14:anchorId="61AEBEA6">
          <v:group id="_x0000_s1136" style="position:absolute;left:0;text-align:left;margin-left:503.6pt;margin-top:108.25pt;width:9.85pt;height:9.85pt;z-index:-251629056;mso-position-horizontal-relative:page" coordorigin="10072,2165" coordsize="197,197">
            <v:shape id="_x0000_s1137" style="position:absolute;left:10072;top:2165;width:197;height:197" coordorigin="10072,2165" coordsize="197,197" path="m10072,2361r197,l10269,2165r-197,l10072,2361xe" filled="f" strokeweight=".72pt">
              <v:path arrowok="t"/>
            </v:shape>
            <w10:wrap anchorx="page"/>
          </v:group>
        </w:pict>
      </w:r>
      <w:r>
        <w:pict w14:anchorId="07D4DC65">
          <v:group id="_x0000_s1134" style="position:absolute;left:0;text-align:left;margin-left:454.2pt;margin-top:121.55pt;width:9.85pt;height:9.85pt;z-index:-251628032;mso-position-horizontal-relative:page" coordorigin="9084,2431" coordsize="197,197">
            <v:shape id="_x0000_s1135" style="position:absolute;left:9084;top:2431;width:197;height:197" coordorigin="9084,2431" coordsize="197,197" path="m9084,2628r196,l9280,2431r-196,l9084,2628xe" filled="f" strokeweight=".72pt">
              <v:path arrowok="t"/>
            </v:shape>
            <w10:wrap anchorx="page"/>
          </v:group>
        </w:pict>
      </w:r>
      <w:r>
        <w:pict w14:anchorId="0C17CC5C">
          <v:group id="_x0000_s1132" style="position:absolute;left:0;text-align:left;margin-left:503.6pt;margin-top:121.55pt;width:9.85pt;height:9.85pt;z-index:-251627008;mso-position-horizontal-relative:page" coordorigin="10072,2431" coordsize="197,197">
            <v:shape id="_x0000_s1133" style="position:absolute;left:10072;top:2431;width:197;height:197" coordorigin="10072,2431" coordsize="197,197" path="m10072,2628r197,l10269,2431r-197,l10072,2628xe" filled="f" strokeweight=".72pt">
              <v:path arrowok="t"/>
            </v:shape>
            <w10:wrap anchorx="page"/>
          </v:group>
        </w:pict>
      </w:r>
      <w:r>
        <w:pict w14:anchorId="0807ABB5">
          <v:group id="_x0000_s1130" style="position:absolute;left:0;text-align:left;margin-left:454.2pt;margin-top:134.75pt;width:9.85pt;height:9.85pt;z-index:-251625984;mso-position-horizontal-relative:page" coordorigin="9084,2695" coordsize="197,197">
            <v:shape id="_x0000_s1131" style="position:absolute;left:9084;top:2695;width:197;height:197" coordorigin="9084,2695" coordsize="197,197" path="m9084,2892r196,l9280,2695r-196,l9084,2892xe" filled="f" strokeweight=".72pt">
              <v:path arrowok="t"/>
            </v:shape>
            <w10:wrap anchorx="page"/>
          </v:group>
        </w:pict>
      </w:r>
      <w:r>
        <w:pict w14:anchorId="295300C4">
          <v:group id="_x0000_s1128" style="position:absolute;left:0;text-align:left;margin-left:503.6pt;margin-top:134.75pt;width:9.85pt;height:9.85pt;z-index:-251624960;mso-position-horizontal-relative:page" coordorigin="10072,2695" coordsize="197,197">
            <v:shape id="_x0000_s1129" style="position:absolute;left:10072;top:2695;width:197;height:197" coordorigin="10072,2695" coordsize="197,197" path="m10072,2892r197,l10269,2695r-197,l10072,2892xe" filled="f" strokeweight=".72pt">
              <v:path arrowok="t"/>
            </v:shape>
            <w10:wrap anchorx="page"/>
          </v:group>
        </w:pict>
      </w:r>
      <w:r>
        <w:pict w14:anchorId="70513A03">
          <v:group id="_x0000_s1126" style="position:absolute;left:0;text-align:left;margin-left:454.2pt;margin-top:148.05pt;width:9.85pt;height:9.85pt;z-index:-251623936;mso-position-horizontal-relative:page" coordorigin="9084,2961" coordsize="197,197">
            <v:shape id="_x0000_s1127" style="position:absolute;left:9084;top:2961;width:197;height:197" coordorigin="9084,2961" coordsize="197,197" path="m9084,3158r196,l9280,2961r-196,l9084,3158xe" filled="f" strokeweight=".72pt">
              <v:path arrowok="t"/>
            </v:shape>
            <w10:wrap anchorx="page"/>
          </v:group>
        </w:pict>
      </w:r>
      <w:r>
        <w:pict w14:anchorId="772B8AFC">
          <v:group id="_x0000_s1124" style="position:absolute;left:0;text-align:left;margin-left:503.6pt;margin-top:148.05pt;width:9.85pt;height:9.85pt;z-index:-251622912;mso-position-horizontal-relative:page" coordorigin="10072,2961" coordsize="197,197">
            <v:shape id="_x0000_s1125" style="position:absolute;left:10072;top:2961;width:197;height:197" coordorigin="10072,2961" coordsize="197,197" path="m10072,3158r197,l10269,2961r-197,l10072,3158xe" filled="f" strokeweight=".72pt">
              <v:path arrowok="t"/>
            </v:shape>
            <w10:wrap anchorx="page"/>
          </v:group>
        </w:pict>
      </w:r>
      <w:r>
        <w:pict w14:anchorId="5C7FD62A">
          <v:group id="_x0000_s1122" style="position:absolute;left:0;text-align:left;margin-left:454.2pt;margin-top:172.45pt;width:9.85pt;height:9.85pt;z-index:-251621888;mso-position-horizontal-relative:page" coordorigin="9084,3449" coordsize="197,197">
            <v:shape id="_x0000_s1123" style="position:absolute;left:9084;top:3449;width:197;height:197" coordorigin="9084,3449" coordsize="197,197" path="m9084,3645r196,l9280,3449r-196,l9084,3645xe" filled="f" strokeweight=".72pt">
              <v:path arrowok="t"/>
            </v:shape>
            <w10:wrap anchorx="page"/>
          </v:group>
        </w:pict>
      </w:r>
      <w:r>
        <w:pict w14:anchorId="2F47E366">
          <v:group id="_x0000_s1120" style="position:absolute;left:0;text-align:left;margin-left:503.6pt;margin-top:172.45pt;width:9.85pt;height:9.85pt;z-index:-251620864;mso-position-horizontal-relative:page" coordorigin="10072,3449" coordsize="197,197">
            <v:shape id="_x0000_s1121" style="position:absolute;left:10072;top:3449;width:197;height:197" coordorigin="10072,3449" coordsize="197,197" path="m10072,3645r197,l10269,3449r-197,l10072,3645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sz w:val="23"/>
          <w:szCs w:val="23"/>
        </w:rPr>
        <w:t>We</w:t>
      </w:r>
      <w:r w:rsidR="00B241BD">
        <w:rPr>
          <w:rFonts w:ascii="Tahoma" w:eastAsia="Tahoma" w:hAnsi="Tahoma" w:cs="Tahoma"/>
          <w:spacing w:val="-17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h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a</w:t>
      </w:r>
      <w:r w:rsidR="00B241BD">
        <w:rPr>
          <w:rFonts w:ascii="Tahoma" w:eastAsia="Tahoma" w:hAnsi="Tahoma" w:cs="Tahoma"/>
          <w:sz w:val="23"/>
          <w:szCs w:val="23"/>
        </w:rPr>
        <w:t>ve</w:t>
      </w:r>
      <w:r w:rsidR="00B241BD">
        <w:rPr>
          <w:rFonts w:ascii="Tahoma" w:eastAsia="Tahoma" w:hAnsi="Tahoma" w:cs="Tahoma"/>
          <w:spacing w:val="-22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a</w:t>
      </w:r>
      <w:r w:rsidR="00B241BD">
        <w:rPr>
          <w:rFonts w:ascii="Tahoma" w:eastAsia="Tahoma" w:hAnsi="Tahoma" w:cs="Tahoma"/>
          <w:spacing w:val="-8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1"/>
          <w:sz w:val="23"/>
          <w:szCs w:val="23"/>
        </w:rPr>
        <w:t>d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u</w:t>
      </w:r>
      <w:r w:rsidR="00B241BD">
        <w:rPr>
          <w:rFonts w:ascii="Tahoma" w:eastAsia="Tahoma" w:hAnsi="Tahoma" w:cs="Tahoma"/>
          <w:spacing w:val="-2"/>
          <w:sz w:val="23"/>
          <w:szCs w:val="23"/>
        </w:rPr>
        <w:t>t</w:t>
      </w:r>
      <w:r w:rsidR="00B241BD">
        <w:rPr>
          <w:rFonts w:ascii="Tahoma" w:eastAsia="Tahoma" w:hAnsi="Tahoma" w:cs="Tahoma"/>
          <w:sz w:val="23"/>
          <w:szCs w:val="23"/>
        </w:rPr>
        <w:t>y</w:t>
      </w:r>
      <w:r w:rsidR="00B241BD">
        <w:rPr>
          <w:rFonts w:ascii="Tahoma" w:eastAsia="Tahoma" w:hAnsi="Tahoma" w:cs="Tahoma"/>
          <w:spacing w:val="-20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of</w:t>
      </w:r>
      <w:r w:rsidR="00B241BD">
        <w:rPr>
          <w:rFonts w:ascii="Tahoma" w:eastAsia="Tahoma" w:hAnsi="Tahoma" w:cs="Tahoma"/>
          <w:spacing w:val="-11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ca</w:t>
      </w:r>
      <w:r w:rsidR="00B241BD">
        <w:rPr>
          <w:rFonts w:ascii="Tahoma" w:eastAsia="Tahoma" w:hAnsi="Tahoma" w:cs="Tahoma"/>
          <w:sz w:val="23"/>
          <w:szCs w:val="23"/>
        </w:rPr>
        <w:t>re</w:t>
      </w:r>
      <w:r w:rsidR="00B241BD">
        <w:rPr>
          <w:rFonts w:ascii="Tahoma" w:eastAsia="Tahoma" w:hAnsi="Tahoma" w:cs="Tahoma"/>
          <w:spacing w:val="-21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t</w:t>
      </w:r>
      <w:r w:rsidR="00B241BD">
        <w:rPr>
          <w:rFonts w:ascii="Tahoma" w:eastAsia="Tahoma" w:hAnsi="Tahoma" w:cs="Tahoma"/>
          <w:sz w:val="23"/>
          <w:szCs w:val="23"/>
        </w:rPr>
        <w:t>o</w:t>
      </w:r>
      <w:r w:rsidR="00B241BD">
        <w:rPr>
          <w:rFonts w:ascii="Tahoma" w:eastAsia="Tahoma" w:hAnsi="Tahoma" w:cs="Tahoma"/>
          <w:spacing w:val="-11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w w:val="95"/>
          <w:sz w:val="23"/>
          <w:szCs w:val="23"/>
        </w:rPr>
        <w:t>e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n</w:t>
      </w:r>
      <w:r w:rsidR="00B241BD">
        <w:rPr>
          <w:rFonts w:ascii="Tahoma" w:eastAsia="Tahoma" w:hAnsi="Tahoma" w:cs="Tahoma"/>
          <w:w w:val="95"/>
          <w:sz w:val="23"/>
          <w:szCs w:val="23"/>
        </w:rPr>
        <w:t>s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u</w:t>
      </w:r>
      <w:r w:rsidR="00B241BD">
        <w:rPr>
          <w:rFonts w:ascii="Tahoma" w:eastAsia="Tahoma" w:hAnsi="Tahoma" w:cs="Tahoma"/>
          <w:w w:val="95"/>
          <w:sz w:val="23"/>
          <w:szCs w:val="23"/>
        </w:rPr>
        <w:t>re</w:t>
      </w:r>
      <w:r w:rsidR="00B241BD">
        <w:rPr>
          <w:rFonts w:ascii="Tahoma" w:eastAsia="Tahoma" w:hAnsi="Tahoma" w:cs="Tahoma"/>
          <w:spacing w:val="6"/>
          <w:w w:val="9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1"/>
          <w:sz w:val="23"/>
          <w:szCs w:val="23"/>
        </w:rPr>
        <w:t>t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ha</w:t>
      </w:r>
      <w:r w:rsidR="00B241BD">
        <w:rPr>
          <w:rFonts w:ascii="Tahoma" w:eastAsia="Tahoma" w:hAnsi="Tahoma" w:cs="Tahoma"/>
          <w:sz w:val="23"/>
          <w:szCs w:val="23"/>
        </w:rPr>
        <w:t>t</w:t>
      </w:r>
      <w:r w:rsidR="00B241BD">
        <w:rPr>
          <w:rFonts w:ascii="Tahoma" w:eastAsia="Tahoma" w:hAnsi="Tahoma" w:cs="Tahoma"/>
          <w:spacing w:val="-18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yo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u</w:t>
      </w:r>
      <w:r w:rsidR="00B241BD">
        <w:rPr>
          <w:rFonts w:ascii="Tahoma" w:eastAsia="Tahoma" w:hAnsi="Tahoma" w:cs="Tahoma"/>
          <w:sz w:val="23"/>
          <w:szCs w:val="23"/>
        </w:rPr>
        <w:t>r</w:t>
      </w:r>
      <w:r w:rsidR="00B241BD">
        <w:rPr>
          <w:rFonts w:ascii="Tahoma" w:eastAsia="Tahoma" w:hAnsi="Tahoma" w:cs="Tahoma"/>
          <w:spacing w:val="-21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h</w:t>
      </w:r>
      <w:r w:rsidR="00B241BD">
        <w:rPr>
          <w:rFonts w:ascii="Tahoma" w:eastAsia="Tahoma" w:hAnsi="Tahoma" w:cs="Tahoma"/>
          <w:spacing w:val="-2"/>
          <w:sz w:val="23"/>
          <w:szCs w:val="23"/>
        </w:rPr>
        <w:t>e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a</w:t>
      </w:r>
      <w:r w:rsidR="00B241BD">
        <w:rPr>
          <w:rFonts w:ascii="Tahoma" w:eastAsia="Tahoma" w:hAnsi="Tahoma" w:cs="Tahoma"/>
          <w:sz w:val="23"/>
          <w:szCs w:val="23"/>
        </w:rPr>
        <w:t>l</w:t>
      </w:r>
      <w:r w:rsidR="00B241BD">
        <w:rPr>
          <w:rFonts w:ascii="Tahoma" w:eastAsia="Tahoma" w:hAnsi="Tahoma" w:cs="Tahoma"/>
          <w:spacing w:val="-2"/>
          <w:sz w:val="23"/>
          <w:szCs w:val="23"/>
        </w:rPr>
        <w:t>t</w:t>
      </w:r>
      <w:r w:rsidR="00B241BD">
        <w:rPr>
          <w:rFonts w:ascii="Tahoma" w:eastAsia="Tahoma" w:hAnsi="Tahoma" w:cs="Tahoma"/>
          <w:sz w:val="23"/>
          <w:szCs w:val="23"/>
        </w:rPr>
        <w:t>h</w:t>
      </w:r>
      <w:r w:rsidR="00B241BD">
        <w:rPr>
          <w:rFonts w:ascii="Tahoma" w:eastAsia="Tahoma" w:hAnsi="Tahoma" w:cs="Tahoma"/>
          <w:spacing w:val="-28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is</w:t>
      </w:r>
      <w:r w:rsidR="00B241BD">
        <w:rPr>
          <w:rFonts w:ascii="Tahoma" w:eastAsia="Tahoma" w:hAnsi="Tahoma" w:cs="Tahoma"/>
          <w:spacing w:val="-8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n</w:t>
      </w:r>
      <w:r w:rsidR="00B241BD">
        <w:rPr>
          <w:rFonts w:ascii="Tahoma" w:eastAsia="Tahoma" w:hAnsi="Tahoma" w:cs="Tahoma"/>
          <w:sz w:val="23"/>
          <w:szCs w:val="23"/>
        </w:rPr>
        <w:t>ot</w:t>
      </w:r>
      <w:r w:rsidR="00B241BD">
        <w:rPr>
          <w:rFonts w:ascii="Tahoma" w:eastAsia="Tahoma" w:hAnsi="Tahoma" w:cs="Tahoma"/>
          <w:spacing w:val="-17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w w:val="96"/>
          <w:sz w:val="23"/>
          <w:szCs w:val="23"/>
        </w:rPr>
        <w:t>impair</w:t>
      </w:r>
      <w:r w:rsidR="00B241BD">
        <w:rPr>
          <w:rFonts w:ascii="Tahoma" w:eastAsia="Tahoma" w:hAnsi="Tahoma" w:cs="Tahoma"/>
          <w:spacing w:val="-1"/>
          <w:w w:val="96"/>
          <w:sz w:val="23"/>
          <w:szCs w:val="23"/>
        </w:rPr>
        <w:t>e</w:t>
      </w:r>
      <w:r w:rsidR="00B241BD">
        <w:rPr>
          <w:rFonts w:ascii="Tahoma" w:eastAsia="Tahoma" w:hAnsi="Tahoma" w:cs="Tahoma"/>
          <w:w w:val="96"/>
          <w:sz w:val="23"/>
          <w:szCs w:val="23"/>
        </w:rPr>
        <w:t>d</w:t>
      </w:r>
      <w:r w:rsidR="00B241BD">
        <w:rPr>
          <w:rFonts w:ascii="Tahoma" w:eastAsia="Tahoma" w:hAnsi="Tahoma" w:cs="Tahoma"/>
          <w:spacing w:val="1"/>
          <w:w w:val="96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a</w:t>
      </w:r>
      <w:r w:rsidR="00B241BD">
        <w:rPr>
          <w:rFonts w:ascii="Tahoma" w:eastAsia="Tahoma" w:hAnsi="Tahoma" w:cs="Tahoma"/>
          <w:sz w:val="23"/>
          <w:szCs w:val="23"/>
        </w:rPr>
        <w:t>s</w:t>
      </w:r>
      <w:r w:rsidR="00B241BD">
        <w:rPr>
          <w:rFonts w:ascii="Tahoma" w:eastAsia="Tahoma" w:hAnsi="Tahoma" w:cs="Tahoma"/>
          <w:spacing w:val="-14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a</w:t>
      </w:r>
      <w:r w:rsidR="00B241BD">
        <w:rPr>
          <w:rFonts w:ascii="Tahoma" w:eastAsia="Tahoma" w:hAnsi="Tahoma" w:cs="Tahoma"/>
          <w:spacing w:val="-8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r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e</w:t>
      </w:r>
      <w:r w:rsidR="00B241BD">
        <w:rPr>
          <w:rFonts w:ascii="Tahoma" w:eastAsia="Tahoma" w:hAnsi="Tahoma" w:cs="Tahoma"/>
          <w:sz w:val="23"/>
          <w:szCs w:val="23"/>
        </w:rPr>
        <w:t>s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u</w:t>
      </w:r>
      <w:r w:rsidR="00B241BD">
        <w:rPr>
          <w:rFonts w:ascii="Tahoma" w:eastAsia="Tahoma" w:hAnsi="Tahoma" w:cs="Tahoma"/>
          <w:sz w:val="23"/>
          <w:szCs w:val="23"/>
        </w:rPr>
        <w:t>lt</w:t>
      </w:r>
      <w:r w:rsidR="00B241BD">
        <w:rPr>
          <w:rFonts w:ascii="Tahoma" w:eastAsia="Tahoma" w:hAnsi="Tahoma" w:cs="Tahoma"/>
          <w:spacing w:val="-2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of</w:t>
      </w:r>
      <w:r w:rsidR="00B241BD">
        <w:rPr>
          <w:rFonts w:ascii="Tahoma" w:eastAsia="Tahoma" w:hAnsi="Tahoma" w:cs="Tahoma"/>
          <w:spacing w:val="-11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an</w:t>
      </w:r>
      <w:r w:rsidR="00B241BD">
        <w:rPr>
          <w:rFonts w:ascii="Tahoma" w:eastAsia="Tahoma" w:hAnsi="Tahoma" w:cs="Tahoma"/>
          <w:sz w:val="23"/>
          <w:szCs w:val="23"/>
        </w:rPr>
        <w:t>y</w:t>
      </w:r>
      <w:r w:rsidR="00B241BD">
        <w:rPr>
          <w:rFonts w:ascii="Tahoma" w:eastAsia="Tahoma" w:hAnsi="Tahoma" w:cs="Tahoma"/>
          <w:spacing w:val="-20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assig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ne</w:t>
      </w:r>
      <w:r w:rsidR="00B241BD">
        <w:rPr>
          <w:rFonts w:ascii="Tahoma" w:eastAsia="Tahoma" w:hAnsi="Tahoma" w:cs="Tahoma"/>
          <w:sz w:val="23"/>
          <w:szCs w:val="23"/>
        </w:rPr>
        <w:t xml:space="preserve">d </w:t>
      </w:r>
      <w:r w:rsidR="00B241BD">
        <w:rPr>
          <w:rFonts w:ascii="Tahoma" w:eastAsia="Tahoma" w:hAnsi="Tahoma" w:cs="Tahoma"/>
          <w:w w:val="95"/>
          <w:sz w:val="23"/>
          <w:szCs w:val="23"/>
        </w:rPr>
        <w:t>volu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n</w:t>
      </w:r>
      <w:r w:rsidR="00B241BD">
        <w:rPr>
          <w:rFonts w:ascii="Tahoma" w:eastAsia="Tahoma" w:hAnsi="Tahoma" w:cs="Tahoma"/>
          <w:w w:val="95"/>
          <w:sz w:val="23"/>
          <w:szCs w:val="23"/>
        </w:rPr>
        <w:t>te</w:t>
      </w:r>
      <w:r w:rsidR="00B241BD">
        <w:rPr>
          <w:rFonts w:ascii="Tahoma" w:eastAsia="Tahoma" w:hAnsi="Tahoma" w:cs="Tahoma"/>
          <w:spacing w:val="-2"/>
          <w:w w:val="95"/>
          <w:sz w:val="23"/>
          <w:szCs w:val="23"/>
        </w:rPr>
        <w:t>e</w:t>
      </w:r>
      <w:r w:rsidR="00B241BD">
        <w:rPr>
          <w:rFonts w:ascii="Tahoma" w:eastAsia="Tahoma" w:hAnsi="Tahoma" w:cs="Tahoma"/>
          <w:w w:val="95"/>
          <w:sz w:val="23"/>
          <w:szCs w:val="23"/>
        </w:rPr>
        <w:t>r</w:t>
      </w:r>
      <w:r w:rsidR="00B241BD">
        <w:rPr>
          <w:rFonts w:ascii="Tahoma" w:eastAsia="Tahoma" w:hAnsi="Tahoma" w:cs="Tahoma"/>
          <w:spacing w:val="10"/>
          <w:w w:val="9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rol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e</w:t>
      </w:r>
      <w:r w:rsidR="00B241BD">
        <w:rPr>
          <w:rFonts w:ascii="Tahoma" w:eastAsia="Tahoma" w:hAnsi="Tahoma" w:cs="Tahoma"/>
          <w:sz w:val="23"/>
          <w:szCs w:val="23"/>
        </w:rPr>
        <w:t>.</w:t>
      </w:r>
      <w:r w:rsidR="00B241BD">
        <w:rPr>
          <w:rFonts w:ascii="Tahoma" w:eastAsia="Tahoma" w:hAnsi="Tahoma" w:cs="Tahoma"/>
          <w:spacing w:val="47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w w:val="96"/>
          <w:sz w:val="23"/>
          <w:szCs w:val="23"/>
        </w:rPr>
        <w:t>W</w:t>
      </w:r>
      <w:r w:rsidR="00B241BD">
        <w:rPr>
          <w:rFonts w:ascii="Tahoma" w:eastAsia="Tahoma" w:hAnsi="Tahoma" w:cs="Tahoma"/>
          <w:spacing w:val="-1"/>
          <w:w w:val="96"/>
          <w:sz w:val="23"/>
          <w:szCs w:val="23"/>
        </w:rPr>
        <w:t>h</w:t>
      </w:r>
      <w:r w:rsidR="00B241BD">
        <w:rPr>
          <w:rFonts w:ascii="Tahoma" w:eastAsia="Tahoma" w:hAnsi="Tahoma" w:cs="Tahoma"/>
          <w:w w:val="96"/>
          <w:sz w:val="23"/>
          <w:szCs w:val="23"/>
        </w:rPr>
        <w:t>ilst</w:t>
      </w:r>
      <w:r w:rsidR="00B241BD">
        <w:rPr>
          <w:rFonts w:ascii="Tahoma" w:eastAsia="Tahoma" w:hAnsi="Tahoma" w:cs="Tahoma"/>
          <w:spacing w:val="-2"/>
          <w:w w:val="96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w w:val="96"/>
          <w:sz w:val="23"/>
          <w:szCs w:val="23"/>
        </w:rPr>
        <w:t>co</w:t>
      </w:r>
      <w:r w:rsidR="00B241BD">
        <w:rPr>
          <w:rFonts w:ascii="Tahoma" w:eastAsia="Tahoma" w:hAnsi="Tahoma" w:cs="Tahoma"/>
          <w:spacing w:val="-1"/>
          <w:w w:val="96"/>
          <w:sz w:val="23"/>
          <w:szCs w:val="23"/>
        </w:rPr>
        <w:t>m</w:t>
      </w:r>
      <w:r w:rsidR="00B241BD">
        <w:rPr>
          <w:rFonts w:ascii="Tahoma" w:eastAsia="Tahoma" w:hAnsi="Tahoma" w:cs="Tahoma"/>
          <w:w w:val="96"/>
          <w:sz w:val="23"/>
          <w:szCs w:val="23"/>
        </w:rPr>
        <w:t>pl</w:t>
      </w:r>
      <w:r w:rsidR="00B241BD">
        <w:rPr>
          <w:rFonts w:ascii="Tahoma" w:eastAsia="Tahoma" w:hAnsi="Tahoma" w:cs="Tahoma"/>
          <w:spacing w:val="-1"/>
          <w:w w:val="96"/>
          <w:sz w:val="23"/>
          <w:szCs w:val="23"/>
        </w:rPr>
        <w:t>e</w:t>
      </w:r>
      <w:r w:rsidR="00B241BD">
        <w:rPr>
          <w:rFonts w:ascii="Tahoma" w:eastAsia="Tahoma" w:hAnsi="Tahoma" w:cs="Tahoma"/>
          <w:w w:val="96"/>
          <w:sz w:val="23"/>
          <w:szCs w:val="23"/>
        </w:rPr>
        <w:t xml:space="preserve">tion </w:t>
      </w:r>
      <w:r w:rsidR="00B241BD">
        <w:rPr>
          <w:rFonts w:ascii="Tahoma" w:eastAsia="Tahoma" w:hAnsi="Tahoma" w:cs="Tahoma"/>
          <w:sz w:val="23"/>
          <w:szCs w:val="23"/>
        </w:rPr>
        <w:t>of</w:t>
      </w:r>
      <w:r w:rsidR="00B241BD">
        <w:rPr>
          <w:rFonts w:ascii="Tahoma" w:eastAsia="Tahoma" w:hAnsi="Tahoma" w:cs="Tahoma"/>
          <w:spacing w:val="-13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this</w:t>
      </w:r>
      <w:r w:rsidR="00B241BD">
        <w:rPr>
          <w:rFonts w:ascii="Tahoma" w:eastAsia="Tahoma" w:hAnsi="Tahoma" w:cs="Tahoma"/>
          <w:spacing w:val="-17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w w:val="95"/>
          <w:sz w:val="23"/>
          <w:szCs w:val="23"/>
        </w:rPr>
        <w:t>s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ec</w:t>
      </w:r>
      <w:r w:rsidR="00B241BD">
        <w:rPr>
          <w:rFonts w:ascii="Tahoma" w:eastAsia="Tahoma" w:hAnsi="Tahoma" w:cs="Tahoma"/>
          <w:w w:val="95"/>
          <w:sz w:val="23"/>
          <w:szCs w:val="23"/>
        </w:rPr>
        <w:t>tion</w:t>
      </w:r>
      <w:r w:rsidR="00B241BD">
        <w:rPr>
          <w:rFonts w:ascii="Tahoma" w:eastAsia="Tahoma" w:hAnsi="Tahoma" w:cs="Tahoma"/>
          <w:spacing w:val="6"/>
          <w:w w:val="9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-3"/>
          <w:sz w:val="23"/>
          <w:szCs w:val="23"/>
        </w:rPr>
        <w:t>i</w:t>
      </w:r>
      <w:r w:rsidR="00B241BD">
        <w:rPr>
          <w:rFonts w:ascii="Tahoma" w:eastAsia="Tahoma" w:hAnsi="Tahoma" w:cs="Tahoma"/>
          <w:sz w:val="23"/>
          <w:szCs w:val="23"/>
        </w:rPr>
        <w:t>s</w:t>
      </w:r>
      <w:r w:rsidR="00B241BD">
        <w:rPr>
          <w:rFonts w:ascii="Tahoma" w:eastAsia="Tahoma" w:hAnsi="Tahoma" w:cs="Tahoma"/>
          <w:spacing w:val="-9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not</w:t>
      </w:r>
      <w:r w:rsidR="00B241BD">
        <w:rPr>
          <w:rFonts w:ascii="Tahoma" w:eastAsia="Tahoma" w:hAnsi="Tahoma" w:cs="Tahoma"/>
          <w:spacing w:val="-1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c</w:t>
      </w:r>
      <w:r w:rsidR="00B241BD">
        <w:rPr>
          <w:rFonts w:ascii="Tahoma" w:eastAsia="Tahoma" w:hAnsi="Tahoma" w:cs="Tahoma"/>
          <w:w w:val="95"/>
          <w:sz w:val="23"/>
          <w:szCs w:val="23"/>
        </w:rPr>
        <w:t>omp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u</w:t>
      </w:r>
      <w:r w:rsidR="00B241BD">
        <w:rPr>
          <w:rFonts w:ascii="Tahoma" w:eastAsia="Tahoma" w:hAnsi="Tahoma" w:cs="Tahoma"/>
          <w:spacing w:val="-3"/>
          <w:w w:val="95"/>
          <w:sz w:val="23"/>
          <w:szCs w:val="23"/>
        </w:rPr>
        <w:t>l</w:t>
      </w:r>
      <w:r w:rsidR="00B241BD">
        <w:rPr>
          <w:rFonts w:ascii="Tahoma" w:eastAsia="Tahoma" w:hAnsi="Tahoma" w:cs="Tahoma"/>
          <w:w w:val="95"/>
          <w:sz w:val="23"/>
          <w:szCs w:val="23"/>
        </w:rPr>
        <w:t>sory,</w:t>
      </w:r>
      <w:r w:rsidR="00B241BD">
        <w:rPr>
          <w:rFonts w:ascii="Tahoma" w:eastAsia="Tahoma" w:hAnsi="Tahoma" w:cs="Tahoma"/>
          <w:spacing w:val="11"/>
          <w:w w:val="9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it</w:t>
      </w:r>
      <w:r w:rsidR="00B241BD">
        <w:rPr>
          <w:rFonts w:ascii="Tahoma" w:eastAsia="Tahoma" w:hAnsi="Tahoma" w:cs="Tahoma"/>
          <w:spacing w:val="-7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-2"/>
          <w:sz w:val="23"/>
          <w:szCs w:val="23"/>
        </w:rPr>
        <w:t>i</w:t>
      </w:r>
      <w:r w:rsidR="00B241BD">
        <w:rPr>
          <w:rFonts w:ascii="Tahoma" w:eastAsia="Tahoma" w:hAnsi="Tahoma" w:cs="Tahoma"/>
          <w:sz w:val="23"/>
          <w:szCs w:val="23"/>
        </w:rPr>
        <w:t>s</w:t>
      </w:r>
      <w:r w:rsidR="00B241BD">
        <w:rPr>
          <w:rFonts w:ascii="Tahoma" w:eastAsia="Tahoma" w:hAnsi="Tahoma" w:cs="Tahoma"/>
          <w:spacing w:val="-9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1"/>
          <w:sz w:val="23"/>
          <w:szCs w:val="23"/>
        </w:rPr>
        <w:t>t</w:t>
      </w:r>
      <w:r w:rsidR="00B241BD">
        <w:rPr>
          <w:rFonts w:ascii="Tahoma" w:eastAsia="Tahoma" w:hAnsi="Tahoma" w:cs="Tahoma"/>
          <w:sz w:val="23"/>
          <w:szCs w:val="23"/>
        </w:rPr>
        <w:t>o</w:t>
      </w:r>
      <w:r w:rsidR="00B241BD">
        <w:rPr>
          <w:rFonts w:ascii="Tahoma" w:eastAsia="Tahoma" w:hAnsi="Tahoma" w:cs="Tahoma"/>
          <w:spacing w:val="-13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1"/>
          <w:sz w:val="23"/>
          <w:szCs w:val="23"/>
        </w:rPr>
        <w:t>y</w:t>
      </w:r>
      <w:r w:rsidR="00B241BD">
        <w:rPr>
          <w:rFonts w:ascii="Tahoma" w:eastAsia="Tahoma" w:hAnsi="Tahoma" w:cs="Tahoma"/>
          <w:sz w:val="23"/>
          <w:szCs w:val="23"/>
        </w:rPr>
        <w:t>o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u</w:t>
      </w:r>
      <w:r w:rsidR="00B241BD">
        <w:rPr>
          <w:rFonts w:ascii="Tahoma" w:eastAsia="Tahoma" w:hAnsi="Tahoma" w:cs="Tahoma"/>
          <w:sz w:val="23"/>
          <w:szCs w:val="23"/>
        </w:rPr>
        <w:t>r</w:t>
      </w:r>
      <w:r w:rsidR="00B241BD">
        <w:rPr>
          <w:rFonts w:ascii="Tahoma" w:eastAsia="Tahoma" w:hAnsi="Tahoma" w:cs="Tahoma"/>
          <w:spacing w:val="-21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w w:val="95"/>
          <w:sz w:val="23"/>
          <w:szCs w:val="23"/>
        </w:rPr>
        <w:t>be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ne</w:t>
      </w:r>
      <w:r w:rsidR="00B241BD">
        <w:rPr>
          <w:rFonts w:ascii="Tahoma" w:eastAsia="Tahoma" w:hAnsi="Tahoma" w:cs="Tahoma"/>
          <w:w w:val="95"/>
          <w:sz w:val="23"/>
          <w:szCs w:val="23"/>
        </w:rPr>
        <w:t>f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i</w:t>
      </w:r>
      <w:r w:rsidR="00B241BD">
        <w:rPr>
          <w:rFonts w:ascii="Tahoma" w:eastAsia="Tahoma" w:hAnsi="Tahoma" w:cs="Tahoma"/>
          <w:w w:val="95"/>
          <w:sz w:val="23"/>
          <w:szCs w:val="23"/>
        </w:rPr>
        <w:t>t</w:t>
      </w:r>
      <w:r w:rsidR="00B241BD">
        <w:rPr>
          <w:rFonts w:ascii="Tahoma" w:eastAsia="Tahoma" w:hAnsi="Tahoma" w:cs="Tahoma"/>
          <w:spacing w:val="6"/>
          <w:w w:val="9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to</w:t>
      </w:r>
      <w:r w:rsidR="00B241BD">
        <w:rPr>
          <w:rFonts w:ascii="Tahoma" w:eastAsia="Tahoma" w:hAnsi="Tahoma" w:cs="Tahoma"/>
          <w:spacing w:val="-10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eq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u</w:t>
      </w:r>
      <w:r w:rsidR="00B241BD">
        <w:rPr>
          <w:rFonts w:ascii="Tahoma" w:eastAsia="Tahoma" w:hAnsi="Tahoma" w:cs="Tahoma"/>
          <w:spacing w:val="-3"/>
          <w:sz w:val="23"/>
          <w:szCs w:val="23"/>
        </w:rPr>
        <w:t>i</w:t>
      </w:r>
      <w:r w:rsidR="00B241BD">
        <w:rPr>
          <w:rFonts w:ascii="Tahoma" w:eastAsia="Tahoma" w:hAnsi="Tahoma" w:cs="Tahoma"/>
          <w:sz w:val="23"/>
          <w:szCs w:val="23"/>
        </w:rPr>
        <w:t>p</w:t>
      </w:r>
      <w:r w:rsidR="00B241BD">
        <w:rPr>
          <w:rFonts w:ascii="Tahoma" w:eastAsia="Tahoma" w:hAnsi="Tahoma" w:cs="Tahoma"/>
          <w:spacing w:val="-24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u</w:t>
      </w:r>
      <w:r w:rsidR="00B241BD">
        <w:rPr>
          <w:rFonts w:ascii="Tahoma" w:eastAsia="Tahoma" w:hAnsi="Tahoma" w:cs="Tahoma"/>
          <w:sz w:val="23"/>
          <w:szCs w:val="23"/>
        </w:rPr>
        <w:t>s w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i</w:t>
      </w:r>
      <w:r w:rsidR="00B241BD">
        <w:rPr>
          <w:rFonts w:ascii="Tahoma" w:eastAsia="Tahoma" w:hAnsi="Tahoma" w:cs="Tahoma"/>
          <w:sz w:val="23"/>
          <w:szCs w:val="23"/>
        </w:rPr>
        <w:t>th</w:t>
      </w:r>
      <w:r w:rsidR="00B241BD">
        <w:rPr>
          <w:rFonts w:ascii="Tahoma" w:eastAsia="Tahoma" w:hAnsi="Tahoma" w:cs="Tahoma"/>
          <w:spacing w:val="-20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w w:val="95"/>
          <w:sz w:val="23"/>
          <w:szCs w:val="23"/>
        </w:rPr>
        <w:t>r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e</w:t>
      </w:r>
      <w:r w:rsidR="00B241BD">
        <w:rPr>
          <w:rFonts w:ascii="Tahoma" w:eastAsia="Tahoma" w:hAnsi="Tahoma" w:cs="Tahoma"/>
          <w:w w:val="95"/>
          <w:sz w:val="23"/>
          <w:szCs w:val="23"/>
        </w:rPr>
        <w:t>l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e</w:t>
      </w:r>
      <w:r w:rsidR="00B241BD">
        <w:rPr>
          <w:rFonts w:ascii="Tahoma" w:eastAsia="Tahoma" w:hAnsi="Tahoma" w:cs="Tahoma"/>
          <w:w w:val="95"/>
          <w:sz w:val="23"/>
          <w:szCs w:val="23"/>
        </w:rPr>
        <w:t>va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n</w:t>
      </w:r>
      <w:r w:rsidR="00B241BD">
        <w:rPr>
          <w:rFonts w:ascii="Tahoma" w:eastAsia="Tahoma" w:hAnsi="Tahoma" w:cs="Tahoma"/>
          <w:w w:val="95"/>
          <w:sz w:val="23"/>
          <w:szCs w:val="23"/>
        </w:rPr>
        <w:t>t</w:t>
      </w:r>
      <w:r w:rsidR="00B241BD">
        <w:rPr>
          <w:rFonts w:ascii="Tahoma" w:eastAsia="Tahoma" w:hAnsi="Tahoma" w:cs="Tahoma"/>
          <w:spacing w:val="10"/>
          <w:w w:val="9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w w:val="95"/>
          <w:sz w:val="23"/>
          <w:szCs w:val="23"/>
        </w:rPr>
        <w:t>i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n</w:t>
      </w:r>
      <w:r w:rsidR="00B241BD">
        <w:rPr>
          <w:rFonts w:ascii="Tahoma" w:eastAsia="Tahoma" w:hAnsi="Tahoma" w:cs="Tahoma"/>
          <w:w w:val="95"/>
          <w:sz w:val="23"/>
          <w:szCs w:val="23"/>
        </w:rPr>
        <w:t>fo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rma</w:t>
      </w:r>
      <w:r w:rsidR="00B241BD">
        <w:rPr>
          <w:rFonts w:ascii="Tahoma" w:eastAsia="Tahoma" w:hAnsi="Tahoma" w:cs="Tahoma"/>
          <w:w w:val="95"/>
          <w:sz w:val="23"/>
          <w:szCs w:val="23"/>
        </w:rPr>
        <w:t>tion</w:t>
      </w:r>
      <w:r w:rsidR="00B241BD">
        <w:rPr>
          <w:rFonts w:ascii="Tahoma" w:eastAsia="Tahoma" w:hAnsi="Tahoma" w:cs="Tahoma"/>
          <w:spacing w:val="10"/>
          <w:w w:val="9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1"/>
          <w:sz w:val="23"/>
          <w:szCs w:val="23"/>
        </w:rPr>
        <w:t>t</w:t>
      </w:r>
      <w:r w:rsidR="00B241BD">
        <w:rPr>
          <w:rFonts w:ascii="Tahoma" w:eastAsia="Tahoma" w:hAnsi="Tahoma" w:cs="Tahoma"/>
          <w:sz w:val="23"/>
          <w:szCs w:val="23"/>
        </w:rPr>
        <w:t>o</w:t>
      </w:r>
      <w:r w:rsidR="00B241BD">
        <w:rPr>
          <w:rFonts w:ascii="Tahoma" w:eastAsia="Tahoma" w:hAnsi="Tahoma" w:cs="Tahoma"/>
          <w:spacing w:val="-11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w w:val="95"/>
          <w:sz w:val="23"/>
          <w:szCs w:val="23"/>
        </w:rPr>
        <w:t>e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n</w:t>
      </w:r>
      <w:r w:rsidR="00B241BD">
        <w:rPr>
          <w:rFonts w:ascii="Tahoma" w:eastAsia="Tahoma" w:hAnsi="Tahoma" w:cs="Tahoma"/>
          <w:w w:val="95"/>
          <w:sz w:val="23"/>
          <w:szCs w:val="23"/>
        </w:rPr>
        <w:t>s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u</w:t>
      </w:r>
      <w:r w:rsidR="00B241BD">
        <w:rPr>
          <w:rFonts w:ascii="Tahoma" w:eastAsia="Tahoma" w:hAnsi="Tahoma" w:cs="Tahoma"/>
          <w:w w:val="95"/>
          <w:sz w:val="23"/>
          <w:szCs w:val="23"/>
        </w:rPr>
        <w:t>re</w:t>
      </w:r>
      <w:r w:rsidR="00B241BD">
        <w:rPr>
          <w:rFonts w:ascii="Tahoma" w:eastAsia="Tahoma" w:hAnsi="Tahoma" w:cs="Tahoma"/>
          <w:spacing w:val="6"/>
          <w:w w:val="9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1"/>
          <w:sz w:val="23"/>
          <w:szCs w:val="23"/>
        </w:rPr>
        <w:t>y</w:t>
      </w:r>
      <w:r w:rsidR="00B241BD">
        <w:rPr>
          <w:rFonts w:ascii="Tahoma" w:eastAsia="Tahoma" w:hAnsi="Tahoma" w:cs="Tahoma"/>
          <w:sz w:val="23"/>
          <w:szCs w:val="23"/>
        </w:rPr>
        <w:t>o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u</w:t>
      </w:r>
      <w:r w:rsidR="00B241BD">
        <w:rPr>
          <w:rFonts w:ascii="Tahoma" w:eastAsia="Tahoma" w:hAnsi="Tahoma" w:cs="Tahoma"/>
          <w:sz w:val="23"/>
          <w:szCs w:val="23"/>
        </w:rPr>
        <w:t>r</w:t>
      </w:r>
      <w:r w:rsidR="00B241BD">
        <w:rPr>
          <w:rFonts w:ascii="Tahoma" w:eastAsia="Tahoma" w:hAnsi="Tahoma" w:cs="Tahoma"/>
          <w:spacing w:val="-23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role</w:t>
      </w:r>
      <w:r w:rsidR="00B241BD">
        <w:rPr>
          <w:rFonts w:ascii="Tahoma" w:eastAsia="Tahoma" w:hAnsi="Tahoma" w:cs="Tahoma"/>
          <w:spacing w:val="-19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a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n</w:t>
      </w:r>
      <w:r w:rsidR="00B241BD">
        <w:rPr>
          <w:rFonts w:ascii="Tahoma" w:eastAsia="Tahoma" w:hAnsi="Tahoma" w:cs="Tahoma"/>
          <w:sz w:val="23"/>
          <w:szCs w:val="23"/>
        </w:rPr>
        <w:t>d</w:t>
      </w:r>
      <w:r w:rsidR="00B241BD">
        <w:rPr>
          <w:rFonts w:ascii="Tahoma" w:eastAsia="Tahoma" w:hAnsi="Tahoma" w:cs="Tahoma"/>
          <w:spacing w:val="-19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duti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e</w:t>
      </w:r>
      <w:r w:rsidR="00B241BD">
        <w:rPr>
          <w:rFonts w:ascii="Tahoma" w:eastAsia="Tahoma" w:hAnsi="Tahoma" w:cs="Tahoma"/>
          <w:sz w:val="23"/>
          <w:szCs w:val="23"/>
        </w:rPr>
        <w:t>s</w:t>
      </w:r>
      <w:r w:rsidR="00B241BD">
        <w:rPr>
          <w:rFonts w:ascii="Tahoma" w:eastAsia="Tahoma" w:hAnsi="Tahoma" w:cs="Tahoma"/>
          <w:spacing w:val="-27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are</w:t>
      </w:r>
      <w:r w:rsidR="00B241BD">
        <w:rPr>
          <w:rFonts w:ascii="Tahoma" w:eastAsia="Tahoma" w:hAnsi="Tahoma" w:cs="Tahoma"/>
          <w:spacing w:val="-17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w w:val="95"/>
          <w:sz w:val="23"/>
          <w:szCs w:val="23"/>
        </w:rPr>
        <w:t>appr</w:t>
      </w:r>
      <w:r w:rsidR="00B241BD">
        <w:rPr>
          <w:rFonts w:ascii="Tahoma" w:eastAsia="Tahoma" w:hAnsi="Tahoma" w:cs="Tahoma"/>
          <w:spacing w:val="-2"/>
          <w:w w:val="95"/>
          <w:sz w:val="23"/>
          <w:szCs w:val="23"/>
        </w:rPr>
        <w:t>o</w:t>
      </w:r>
      <w:r w:rsidR="00B241BD">
        <w:rPr>
          <w:rFonts w:ascii="Tahoma" w:eastAsia="Tahoma" w:hAnsi="Tahoma" w:cs="Tahoma"/>
          <w:w w:val="95"/>
          <w:sz w:val="23"/>
          <w:szCs w:val="23"/>
        </w:rPr>
        <w:t>pri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a</w:t>
      </w:r>
      <w:r w:rsidR="00B241BD">
        <w:rPr>
          <w:rFonts w:ascii="Tahoma" w:eastAsia="Tahoma" w:hAnsi="Tahoma" w:cs="Tahoma"/>
          <w:w w:val="95"/>
          <w:sz w:val="23"/>
          <w:szCs w:val="23"/>
        </w:rPr>
        <w:t>te</w:t>
      </w:r>
      <w:r w:rsidR="00B241BD">
        <w:rPr>
          <w:rFonts w:ascii="Tahoma" w:eastAsia="Tahoma" w:hAnsi="Tahoma" w:cs="Tahoma"/>
          <w:spacing w:val="12"/>
          <w:w w:val="9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-2"/>
          <w:sz w:val="23"/>
          <w:szCs w:val="23"/>
        </w:rPr>
        <w:t>t</w:t>
      </w:r>
      <w:r w:rsidR="00B241BD">
        <w:rPr>
          <w:rFonts w:ascii="Tahoma" w:eastAsia="Tahoma" w:hAnsi="Tahoma" w:cs="Tahoma"/>
          <w:sz w:val="23"/>
          <w:szCs w:val="23"/>
        </w:rPr>
        <w:t>o</w:t>
      </w:r>
      <w:r w:rsidR="00B241BD">
        <w:rPr>
          <w:rFonts w:ascii="Tahoma" w:eastAsia="Tahoma" w:hAnsi="Tahoma" w:cs="Tahoma"/>
          <w:spacing w:val="-13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pacing w:val="1"/>
          <w:sz w:val="23"/>
          <w:szCs w:val="23"/>
        </w:rPr>
        <w:t>y</w:t>
      </w:r>
      <w:r w:rsidR="00B241BD">
        <w:rPr>
          <w:rFonts w:ascii="Tahoma" w:eastAsia="Tahoma" w:hAnsi="Tahoma" w:cs="Tahoma"/>
          <w:sz w:val="23"/>
          <w:szCs w:val="23"/>
        </w:rPr>
        <w:t>ou</w:t>
      </w:r>
      <w:r w:rsidR="00B241BD">
        <w:rPr>
          <w:rFonts w:ascii="Tahoma" w:eastAsia="Tahoma" w:hAnsi="Tahoma" w:cs="Tahoma"/>
          <w:spacing w:val="-18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a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n</w:t>
      </w:r>
      <w:r w:rsidR="00B241BD">
        <w:rPr>
          <w:rFonts w:ascii="Tahoma" w:eastAsia="Tahoma" w:hAnsi="Tahoma" w:cs="Tahoma"/>
          <w:sz w:val="23"/>
          <w:szCs w:val="23"/>
        </w:rPr>
        <w:t>d</w:t>
      </w:r>
      <w:r w:rsidR="00B241BD">
        <w:rPr>
          <w:rFonts w:ascii="Tahoma" w:eastAsia="Tahoma" w:hAnsi="Tahoma" w:cs="Tahoma"/>
          <w:spacing w:val="-20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allow</w:t>
      </w:r>
      <w:r w:rsidR="00B241BD">
        <w:rPr>
          <w:rFonts w:ascii="Tahoma" w:eastAsia="Tahoma" w:hAnsi="Tahoma" w:cs="Tahoma"/>
          <w:spacing w:val="-2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us</w:t>
      </w:r>
      <w:r w:rsidR="00B241BD">
        <w:rPr>
          <w:rFonts w:ascii="Tahoma" w:eastAsia="Tahoma" w:hAnsi="Tahoma" w:cs="Tahoma"/>
          <w:spacing w:val="-14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 xml:space="preserve">to </w:t>
      </w:r>
      <w:r w:rsidR="00B241BD">
        <w:rPr>
          <w:rFonts w:ascii="Tahoma" w:eastAsia="Tahoma" w:hAnsi="Tahoma" w:cs="Tahoma"/>
          <w:w w:val="96"/>
          <w:sz w:val="23"/>
          <w:szCs w:val="23"/>
        </w:rPr>
        <w:t xml:space="preserve">provide </w:t>
      </w:r>
      <w:r w:rsidR="00B241BD">
        <w:rPr>
          <w:rFonts w:ascii="Tahoma" w:eastAsia="Tahoma" w:hAnsi="Tahoma" w:cs="Tahoma"/>
          <w:spacing w:val="-1"/>
          <w:sz w:val="23"/>
          <w:szCs w:val="23"/>
        </w:rPr>
        <w:t>an</w:t>
      </w:r>
      <w:r w:rsidR="00B241BD">
        <w:rPr>
          <w:rFonts w:ascii="Tahoma" w:eastAsia="Tahoma" w:hAnsi="Tahoma" w:cs="Tahoma"/>
          <w:sz w:val="23"/>
          <w:szCs w:val="23"/>
        </w:rPr>
        <w:t>y</w:t>
      </w:r>
      <w:r w:rsidR="00B241BD">
        <w:rPr>
          <w:rFonts w:ascii="Tahoma" w:eastAsia="Tahoma" w:hAnsi="Tahoma" w:cs="Tahoma"/>
          <w:spacing w:val="-20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w w:val="95"/>
          <w:sz w:val="23"/>
          <w:szCs w:val="23"/>
        </w:rPr>
        <w:t>n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ece</w:t>
      </w:r>
      <w:r w:rsidR="00B241BD">
        <w:rPr>
          <w:rFonts w:ascii="Tahoma" w:eastAsia="Tahoma" w:hAnsi="Tahoma" w:cs="Tahoma"/>
          <w:w w:val="95"/>
          <w:sz w:val="23"/>
          <w:szCs w:val="23"/>
        </w:rPr>
        <w:t>ss</w:t>
      </w:r>
      <w:r w:rsidR="00B241BD">
        <w:rPr>
          <w:rFonts w:ascii="Tahoma" w:eastAsia="Tahoma" w:hAnsi="Tahoma" w:cs="Tahoma"/>
          <w:spacing w:val="-1"/>
          <w:w w:val="95"/>
          <w:sz w:val="23"/>
          <w:szCs w:val="23"/>
        </w:rPr>
        <w:t>a</w:t>
      </w:r>
      <w:r w:rsidR="00B241BD">
        <w:rPr>
          <w:rFonts w:ascii="Tahoma" w:eastAsia="Tahoma" w:hAnsi="Tahoma" w:cs="Tahoma"/>
          <w:w w:val="95"/>
          <w:sz w:val="23"/>
          <w:szCs w:val="23"/>
        </w:rPr>
        <w:t>ry</w:t>
      </w:r>
      <w:r w:rsidR="00B241BD">
        <w:rPr>
          <w:rFonts w:ascii="Tahoma" w:eastAsia="Tahoma" w:hAnsi="Tahoma" w:cs="Tahoma"/>
          <w:spacing w:val="10"/>
          <w:w w:val="95"/>
          <w:sz w:val="23"/>
          <w:szCs w:val="23"/>
        </w:rPr>
        <w:t xml:space="preserve"> </w:t>
      </w:r>
      <w:r w:rsidR="00B241BD">
        <w:rPr>
          <w:rFonts w:ascii="Tahoma" w:eastAsia="Tahoma" w:hAnsi="Tahoma" w:cs="Tahoma"/>
          <w:sz w:val="23"/>
          <w:szCs w:val="23"/>
        </w:rPr>
        <w:t>s</w:t>
      </w:r>
      <w:r w:rsidR="00B241BD">
        <w:rPr>
          <w:rFonts w:ascii="Tahoma" w:eastAsia="Tahoma" w:hAnsi="Tahoma" w:cs="Tahoma"/>
          <w:spacing w:val="-3"/>
          <w:sz w:val="23"/>
          <w:szCs w:val="23"/>
        </w:rPr>
        <w:t>u</w:t>
      </w:r>
      <w:r w:rsidR="00B241BD">
        <w:rPr>
          <w:rFonts w:ascii="Tahoma" w:eastAsia="Tahoma" w:hAnsi="Tahoma" w:cs="Tahoma"/>
          <w:sz w:val="23"/>
          <w:szCs w:val="23"/>
        </w:rPr>
        <w:t>pp</w:t>
      </w:r>
      <w:r w:rsidR="00B241BD">
        <w:rPr>
          <w:rFonts w:ascii="Tahoma" w:eastAsia="Tahoma" w:hAnsi="Tahoma" w:cs="Tahoma"/>
          <w:spacing w:val="1"/>
          <w:sz w:val="23"/>
          <w:szCs w:val="23"/>
        </w:rPr>
        <w:t>o</w:t>
      </w:r>
      <w:r w:rsidR="00B241BD">
        <w:rPr>
          <w:rFonts w:ascii="Tahoma" w:eastAsia="Tahoma" w:hAnsi="Tahoma" w:cs="Tahoma"/>
          <w:sz w:val="23"/>
          <w:szCs w:val="23"/>
        </w:rPr>
        <w:t>rt.</w:t>
      </w:r>
    </w:p>
    <w:p w14:paraId="6A1F1191" w14:textId="77777777" w:rsidR="00AF09FE" w:rsidRDefault="00AF09FE">
      <w:pPr>
        <w:spacing w:before="2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2"/>
        <w:gridCol w:w="1210"/>
        <w:gridCol w:w="775"/>
      </w:tblGrid>
      <w:tr w:rsidR="00AF09FE" w14:paraId="12AA9F38" w14:textId="77777777">
        <w:trPr>
          <w:trHeight w:hRule="exact" w:val="876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14:paraId="44F1DD9D" w14:textId="77777777" w:rsidR="00AF09FE" w:rsidRDefault="00B241BD">
            <w:pPr>
              <w:spacing w:before="63"/>
              <w:ind w:left="40" w:right="113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ve you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ver su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rom a ba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ion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spin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 diso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? 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ve you 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z w:val="22"/>
                <w:szCs w:val="22"/>
              </w:rPr>
              <w:t>ou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ha</w:t>
            </w:r>
            <w:r>
              <w:rPr>
                <w:rFonts w:ascii="Tahoma" w:eastAsia="Tahoma" w:hAnsi="Tahoma" w:cs="Tahoma"/>
                <w:sz w:val="22"/>
                <w:szCs w:val="22"/>
              </w:rPr>
              <w:t>ve a sight,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eec</w:t>
            </w:r>
            <w:r>
              <w:rPr>
                <w:rFonts w:ascii="Tahoma" w:eastAsia="Tahoma" w:hAnsi="Tahoma" w:cs="Tahoma"/>
                <w:sz w:val="22"/>
                <w:szCs w:val="22"/>
              </w:rPr>
              <w:t>h co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? 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ve you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ver su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rom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 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rt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un</w:t>
            </w:r>
            <w:r>
              <w:rPr>
                <w:rFonts w:ascii="Tahoma" w:eastAsia="Tahoma" w:hAnsi="Tahoma" w:cs="Tahoma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itions?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DCFA622" w14:textId="77777777" w:rsidR="00AF09FE" w:rsidRDefault="00B241BD">
            <w:pPr>
              <w:spacing w:before="83" w:line="264" w:lineRule="auto"/>
              <w:ind w:left="717" w:right="147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proofErr w:type="spellStart"/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2250E83" w14:textId="77777777" w:rsidR="00AF09FE" w:rsidRDefault="00B241BD">
            <w:pPr>
              <w:spacing w:before="83" w:line="264" w:lineRule="auto"/>
              <w:ind w:left="496" w:right="4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 xml:space="preserve">No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No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No</w:t>
            </w:r>
            <w:proofErr w:type="spellEnd"/>
          </w:p>
        </w:tc>
      </w:tr>
      <w:tr w:rsidR="00AF09FE" w14:paraId="79BF6799" w14:textId="77777777">
        <w:trPr>
          <w:trHeight w:hRule="exact" w:val="265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14:paraId="36AAE2EA" w14:textId="77777777" w:rsidR="00AF09FE" w:rsidRDefault="00B241BD">
            <w:pPr>
              <w:spacing w:line="240" w:lineRule="exact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ve you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ver 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j</w:t>
            </w:r>
            <w:r>
              <w:rPr>
                <w:rFonts w:ascii="Tahoma" w:eastAsia="Tahoma" w:hAnsi="Tahoma" w:cs="Tahoma"/>
                <w:sz w:val="22"/>
                <w:szCs w:val="22"/>
              </w:rPr>
              <w:t>oi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ord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r/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rth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itis,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rh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uma</w:t>
            </w:r>
            <w:r>
              <w:rPr>
                <w:rFonts w:ascii="Tahoma" w:eastAsia="Tahoma" w:hAnsi="Tahoma" w:cs="Tahoma"/>
                <w:sz w:val="22"/>
                <w:szCs w:val="22"/>
              </w:rPr>
              <w:t>tism or simil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4CFEDFE" w14:textId="77777777" w:rsidR="00AF09FE" w:rsidRDefault="00B241BD">
            <w:pPr>
              <w:spacing w:before="4"/>
              <w:ind w:left="7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47EA11F3" w14:textId="77777777" w:rsidR="00AF09FE" w:rsidRDefault="00B241BD">
            <w:pPr>
              <w:spacing w:before="4"/>
              <w:ind w:left="4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No</w:t>
            </w:r>
          </w:p>
        </w:tc>
      </w:tr>
      <w:tr w:rsidR="00AF09FE" w14:paraId="532C308A" w14:textId="77777777">
        <w:trPr>
          <w:trHeight w:hRule="exact" w:val="53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14:paraId="3EF64DFF" w14:textId="77777777" w:rsidR="00AF09FE" w:rsidRDefault="00B241BD">
            <w:pPr>
              <w:spacing w:line="240" w:lineRule="exact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pil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ps</w:t>
            </w:r>
            <w:r>
              <w:rPr>
                <w:rFonts w:ascii="Tahoma" w:eastAsia="Tahoma" w:hAnsi="Tahoma" w:cs="Tahoma"/>
                <w:spacing w:val="2"/>
              </w:rPr>
              <w:t>y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lls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ods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6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?</w:t>
            </w:r>
          </w:p>
          <w:p w14:paraId="0A1AFB65" w14:textId="77777777" w:rsidR="00AF09FE" w:rsidRDefault="00B241BD">
            <w:pPr>
              <w:spacing w:line="260" w:lineRule="exact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y</w:t>
            </w:r>
            <w:r>
              <w:rPr>
                <w:rFonts w:ascii="Tahoma" w:eastAsia="Tahoma" w:hAnsi="Tahoma" w:cs="Tahoma"/>
                <w:position w:val="-1"/>
              </w:rPr>
              <w:t>ou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a di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tic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on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ion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or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a seri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rgic</w:t>
            </w:r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tion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y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8"/>
                <w:position w:val="-1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?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82AF74E" w14:textId="77777777" w:rsidR="00AF09FE" w:rsidRDefault="00B241BD">
            <w:pPr>
              <w:spacing w:before="5"/>
              <w:ind w:left="7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</w:p>
          <w:p w14:paraId="335E4C38" w14:textId="77777777" w:rsidR="00AF09FE" w:rsidRDefault="00B241BD">
            <w:pPr>
              <w:spacing w:before="22"/>
              <w:ind w:left="7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439ED4DD" w14:textId="77777777" w:rsidR="00AF09FE" w:rsidRDefault="00B241BD">
            <w:pPr>
              <w:spacing w:before="5"/>
              <w:ind w:left="4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No</w:t>
            </w:r>
          </w:p>
          <w:p w14:paraId="3F58F7EE" w14:textId="77777777" w:rsidR="00AF09FE" w:rsidRDefault="00B241BD">
            <w:pPr>
              <w:spacing w:before="22"/>
              <w:ind w:left="4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No</w:t>
            </w:r>
          </w:p>
        </w:tc>
      </w:tr>
      <w:tr w:rsidR="00AF09FE" w14:paraId="03463BDF" w14:textId="77777777">
        <w:trPr>
          <w:trHeight w:hRule="exact" w:val="386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14:paraId="614EF81F" w14:textId="77777777" w:rsidR="00AF09FE" w:rsidRDefault="00B241BD">
            <w:pPr>
              <w:spacing w:line="240" w:lineRule="exact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ou</w:t>
            </w:r>
            <w:r>
              <w:rPr>
                <w:rFonts w:ascii="Tahoma" w:eastAsia="Tahoma" w:hAnsi="Tahoma" w:cs="Tahoma"/>
                <w:spacing w:val="-1"/>
              </w:rPr>
              <w:t xml:space="preserve"> h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serio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lth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iss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h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awa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7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D919CDF" w14:textId="77777777" w:rsidR="00AF09FE" w:rsidRDefault="00B241BD">
            <w:pPr>
              <w:spacing w:before="5"/>
              <w:ind w:left="7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463BE829" w14:textId="77777777" w:rsidR="00AF09FE" w:rsidRDefault="00B241BD">
            <w:pPr>
              <w:spacing w:before="5"/>
              <w:ind w:left="4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No</w:t>
            </w:r>
          </w:p>
        </w:tc>
      </w:tr>
      <w:tr w:rsidR="00AF09FE" w14:paraId="37895343" w14:textId="77777777">
        <w:trPr>
          <w:trHeight w:hRule="exact" w:val="441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14:paraId="38739EB9" w14:textId="77777777" w:rsidR="00AF09FE" w:rsidRDefault="00AF09FE">
            <w:pPr>
              <w:spacing w:before="7" w:line="100" w:lineRule="exact"/>
              <w:rPr>
                <w:sz w:val="10"/>
                <w:szCs w:val="10"/>
              </w:rPr>
            </w:pPr>
          </w:p>
          <w:p w14:paraId="469CE857" w14:textId="77777777" w:rsidR="00AF09FE" w:rsidRDefault="00B241BD">
            <w:pPr>
              <w:ind w:left="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quired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ld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y</w:t>
            </w:r>
            <w:r>
              <w:rPr>
                <w:rFonts w:ascii="Tahoma" w:eastAsia="Tahoma" w:hAnsi="Tahoma" w:cs="Tahoma"/>
              </w:rPr>
              <w:t>ou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lling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k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</w:rPr>
              <w:t>dical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x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?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C8A26E1" w14:textId="77777777" w:rsidR="00AF09FE" w:rsidRDefault="00AF09FE">
            <w:pPr>
              <w:spacing w:before="7" w:line="100" w:lineRule="exact"/>
              <w:rPr>
                <w:sz w:val="10"/>
                <w:szCs w:val="10"/>
              </w:rPr>
            </w:pPr>
          </w:p>
          <w:p w14:paraId="2B022DFA" w14:textId="77777777" w:rsidR="00AF09FE" w:rsidRDefault="00B241BD">
            <w:pPr>
              <w:ind w:left="7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DAA980E" w14:textId="77777777" w:rsidR="00AF09FE" w:rsidRDefault="00AF09FE">
            <w:pPr>
              <w:spacing w:before="7" w:line="100" w:lineRule="exact"/>
              <w:rPr>
                <w:sz w:val="10"/>
                <w:szCs w:val="10"/>
              </w:rPr>
            </w:pPr>
          </w:p>
          <w:p w14:paraId="64980875" w14:textId="77777777" w:rsidR="00AF09FE" w:rsidRDefault="00B241BD">
            <w:pPr>
              <w:ind w:left="4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No</w:t>
            </w:r>
          </w:p>
        </w:tc>
      </w:tr>
    </w:tbl>
    <w:p w14:paraId="2A4BF441" w14:textId="77777777" w:rsidR="00AF09FE" w:rsidRDefault="00AF09FE">
      <w:pPr>
        <w:spacing w:before="10" w:line="140" w:lineRule="exact"/>
        <w:rPr>
          <w:sz w:val="14"/>
          <w:szCs w:val="14"/>
        </w:rPr>
      </w:pPr>
    </w:p>
    <w:p w14:paraId="3EE61CF5" w14:textId="77777777" w:rsidR="00AF09FE" w:rsidRDefault="00975A59">
      <w:pPr>
        <w:spacing w:before="25"/>
        <w:ind w:left="140"/>
        <w:rPr>
          <w:rFonts w:ascii="Tahoma" w:eastAsia="Tahoma" w:hAnsi="Tahoma" w:cs="Tahoma"/>
        </w:rPr>
      </w:pPr>
      <w:r>
        <w:pict w14:anchorId="73EB873C">
          <v:group id="_x0000_s1118" style="position:absolute;left:0;text-align:left;margin-left:54pt;margin-top:36.5pt;width:486.05pt;height:0;z-index:-251612672;mso-position-horizontal-relative:page" coordorigin="1080,730" coordsize="9721,0">
            <v:shape id="_x0000_s1119" style="position:absolute;left:1080;top:730;width:9721;height:0" coordorigin="1080,730" coordsize="9721,0" path="m1080,730r9721,e" filled="f" strokeweight=".22136mm">
              <v:path arrowok="t"/>
            </v:shape>
            <w10:wrap anchorx="page"/>
          </v:group>
        </w:pict>
      </w:r>
      <w:r>
        <w:pict w14:anchorId="2DAFF811">
          <v:group id="_x0000_s1116" style="position:absolute;left:0;text-align:left;margin-left:54pt;margin-top:54.65pt;width:486.05pt;height:0;z-index:-251611648;mso-position-horizontal-relative:page" coordorigin="1080,1093" coordsize="9721,0">
            <v:shape id="_x0000_s1117" style="position:absolute;left:1080;top:1093;width:9721;height:0" coordorigin="1080,1093" coordsize="9721,0" path="m1080,1093r9721,e" filled="f" strokeweight=".22136mm">
              <v:path arrowok="t"/>
            </v:shape>
            <w10:wrap anchorx="page"/>
          </v:group>
        </w:pict>
      </w:r>
      <w:r>
        <w:pict w14:anchorId="52CC73F9">
          <v:group id="_x0000_s1114" style="position:absolute;left:0;text-align:left;margin-left:54pt;margin-top:72.65pt;width:486.05pt;height:0;z-index:-251610624;mso-position-horizontal-relative:page" coordorigin="1080,1453" coordsize="9721,0">
            <v:shape id="_x0000_s1115" style="position:absolute;left:1080;top:1453;width:9721;height:0" coordorigin="1080,1453" coordsize="9721,0" path="m1080,1453r9721,e" filled="f" strokeweight=".22136mm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</w:rPr>
        <w:t>If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  <w:spacing w:val="-1"/>
        </w:rPr>
        <w:t>y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</w:rPr>
        <w:t>u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  <w:spacing w:val="3"/>
        </w:rPr>
        <w:t>a</w:t>
      </w:r>
      <w:r w:rsidR="00B241BD">
        <w:rPr>
          <w:rFonts w:ascii="Tahoma" w:eastAsia="Tahoma" w:hAnsi="Tahoma" w:cs="Tahoma"/>
          <w:spacing w:val="-1"/>
        </w:rPr>
        <w:t>v</w:t>
      </w:r>
      <w:r w:rsidR="00B241BD">
        <w:rPr>
          <w:rFonts w:ascii="Tahoma" w:eastAsia="Tahoma" w:hAnsi="Tahoma" w:cs="Tahoma"/>
        </w:rPr>
        <w:t>e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1"/>
        </w:rPr>
        <w:t>w</w:t>
      </w:r>
      <w:r w:rsidR="00B241BD">
        <w:rPr>
          <w:rFonts w:ascii="Tahoma" w:eastAsia="Tahoma" w:hAnsi="Tahoma" w:cs="Tahoma"/>
          <w:spacing w:val="2"/>
        </w:rPr>
        <w:t>e</w:t>
      </w:r>
      <w:r w:rsidR="00B241BD">
        <w:rPr>
          <w:rFonts w:ascii="Tahoma" w:eastAsia="Tahoma" w:hAnsi="Tahoma" w:cs="Tahoma"/>
        </w:rPr>
        <w:t>r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d</w:t>
      </w:r>
      <w:r w:rsidR="00B241BD">
        <w:rPr>
          <w:rFonts w:ascii="Tahoma" w:eastAsia="Tahoma" w:hAnsi="Tahoma" w:cs="Tahoma"/>
          <w:spacing w:val="-8"/>
        </w:rPr>
        <w:t xml:space="preserve"> </w:t>
      </w:r>
      <w:r w:rsidR="00B241BD">
        <w:rPr>
          <w:rFonts w:ascii="Tahoma" w:eastAsia="Tahoma" w:hAnsi="Tahoma" w:cs="Tahoma"/>
          <w:spacing w:val="2"/>
        </w:rPr>
        <w:t>“</w:t>
      </w:r>
      <w:r w:rsidR="00B241BD">
        <w:rPr>
          <w:rFonts w:ascii="Tahoma" w:eastAsia="Tahoma" w:hAnsi="Tahoma" w:cs="Tahoma"/>
          <w:spacing w:val="-1"/>
        </w:rPr>
        <w:t>y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s”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y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</w:rPr>
        <w:t>f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</w:rPr>
        <w:t>e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b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  <w:spacing w:val="-1"/>
        </w:rPr>
        <w:t>v</w:t>
      </w:r>
      <w:r w:rsidR="00B241BD">
        <w:rPr>
          <w:rFonts w:ascii="Tahoma" w:eastAsia="Tahoma" w:hAnsi="Tahoma" w:cs="Tahoma"/>
        </w:rPr>
        <w:t>e</w:t>
      </w:r>
      <w:r w:rsidR="00B241BD">
        <w:rPr>
          <w:rFonts w:ascii="Tahoma" w:eastAsia="Tahoma" w:hAnsi="Tahoma" w:cs="Tahoma"/>
          <w:spacing w:val="-5"/>
        </w:rPr>
        <w:t xml:space="preserve"> </w:t>
      </w:r>
      <w:r w:rsidR="00B241BD">
        <w:rPr>
          <w:rFonts w:ascii="Tahoma" w:eastAsia="Tahoma" w:hAnsi="Tahoma" w:cs="Tahoma"/>
        </w:rPr>
        <w:t>pl</w:t>
      </w:r>
      <w:r w:rsidR="00B241BD">
        <w:rPr>
          <w:rFonts w:ascii="Tahoma" w:eastAsia="Tahoma" w:hAnsi="Tahoma" w:cs="Tahoma"/>
          <w:spacing w:val="1"/>
        </w:rPr>
        <w:t>ea</w:t>
      </w:r>
      <w:r w:rsidR="00B241BD">
        <w:rPr>
          <w:rFonts w:ascii="Tahoma" w:eastAsia="Tahoma" w:hAnsi="Tahoma" w:cs="Tahoma"/>
        </w:rPr>
        <w:t>se</w:t>
      </w:r>
      <w:r w:rsidR="00B241BD">
        <w:rPr>
          <w:rFonts w:ascii="Tahoma" w:eastAsia="Tahoma" w:hAnsi="Tahoma" w:cs="Tahoma"/>
          <w:spacing w:val="-6"/>
        </w:rPr>
        <w:t xml:space="preserve"> </w:t>
      </w:r>
      <w:r w:rsidR="00B241BD">
        <w:rPr>
          <w:rFonts w:ascii="Tahoma" w:eastAsia="Tahoma" w:hAnsi="Tahoma" w:cs="Tahoma"/>
        </w:rPr>
        <w:t>d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</w:rPr>
        <w:t>ribe</w:t>
      </w:r>
      <w:r w:rsidR="00B241BD">
        <w:rPr>
          <w:rFonts w:ascii="Tahoma" w:eastAsia="Tahoma" w:hAnsi="Tahoma" w:cs="Tahoma"/>
          <w:spacing w:val="-6"/>
        </w:rPr>
        <w:t xml:space="preserve"> 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</w:rPr>
        <w:t>e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  <w:spacing w:val="2"/>
        </w:rPr>
        <w:t>c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di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</w:rPr>
        <w:t>n</w:t>
      </w:r>
      <w:r w:rsidR="00B241BD">
        <w:rPr>
          <w:rFonts w:ascii="Tahoma" w:eastAsia="Tahoma" w:hAnsi="Tahoma" w:cs="Tahoma"/>
          <w:spacing w:val="-9"/>
        </w:rPr>
        <w:t xml:space="preserve"> 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 xml:space="preserve">d 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y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ssist</w:t>
      </w:r>
      <w:r w:rsidR="00B241BD">
        <w:rPr>
          <w:rFonts w:ascii="Tahoma" w:eastAsia="Tahoma" w:hAnsi="Tahoma" w:cs="Tahoma"/>
          <w:spacing w:val="1"/>
        </w:rPr>
        <w:t>an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</w:rPr>
        <w:t>e</w:t>
      </w:r>
      <w:r w:rsidR="00B241BD">
        <w:rPr>
          <w:rFonts w:ascii="Tahoma" w:eastAsia="Tahoma" w:hAnsi="Tahoma" w:cs="Tahoma"/>
          <w:spacing w:val="-9"/>
        </w:rPr>
        <w:t xml:space="preserve"> </w:t>
      </w:r>
      <w:r w:rsidR="00B241BD">
        <w:rPr>
          <w:rFonts w:ascii="Tahoma" w:eastAsia="Tahoma" w:hAnsi="Tahoma" w:cs="Tahoma"/>
          <w:spacing w:val="1"/>
        </w:rPr>
        <w:t>w</w:t>
      </w:r>
      <w:r w:rsidR="00B241BD">
        <w:rPr>
          <w:rFonts w:ascii="Tahoma" w:eastAsia="Tahoma" w:hAnsi="Tahoma" w:cs="Tahoma"/>
        </w:rPr>
        <w:t>e</w:t>
      </w:r>
      <w:r w:rsidR="00B241BD">
        <w:rPr>
          <w:rFonts w:ascii="Tahoma" w:eastAsia="Tahoma" w:hAnsi="Tahoma" w:cs="Tahoma"/>
          <w:spacing w:val="-3"/>
        </w:rPr>
        <w:t xml:space="preserve"> </w:t>
      </w:r>
      <w:r w:rsidR="00B241BD">
        <w:rPr>
          <w:rFonts w:ascii="Tahoma" w:eastAsia="Tahoma" w:hAnsi="Tahoma" w:cs="Tahoma"/>
        </w:rPr>
        <w:t>can</w:t>
      </w:r>
    </w:p>
    <w:p w14:paraId="1CF1B773" w14:textId="77777777" w:rsidR="00AF09FE" w:rsidRDefault="00B241BD">
      <w:pPr>
        <w:spacing w:line="220" w:lineRule="exact"/>
        <w:ind w:left="14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provide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pport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y</w:t>
      </w:r>
      <w:r>
        <w:rPr>
          <w:rFonts w:ascii="Tahoma" w:eastAsia="Tahoma" w:hAnsi="Tahoma" w:cs="Tahoma"/>
          <w:position w:val="-1"/>
        </w:rPr>
        <w:t>ou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v</w:t>
      </w:r>
      <w:r>
        <w:rPr>
          <w:rFonts w:ascii="Tahoma" w:eastAsia="Tahoma" w:hAnsi="Tahoma" w:cs="Tahoma"/>
          <w:position w:val="-1"/>
        </w:rPr>
        <w:t>ol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ee</w:t>
      </w:r>
      <w:r>
        <w:rPr>
          <w:rFonts w:ascii="Tahoma" w:eastAsia="Tahoma" w:hAnsi="Tahoma" w:cs="Tahoma"/>
          <w:position w:val="-1"/>
        </w:rPr>
        <w:t>ring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rol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.</w:t>
      </w:r>
    </w:p>
    <w:p w14:paraId="00178575" w14:textId="77777777" w:rsidR="00AF09FE" w:rsidRDefault="00AF09FE">
      <w:pPr>
        <w:spacing w:before="3" w:line="120" w:lineRule="exact"/>
        <w:rPr>
          <w:sz w:val="13"/>
          <w:szCs w:val="13"/>
        </w:rPr>
      </w:pPr>
    </w:p>
    <w:p w14:paraId="21678258" w14:textId="77777777" w:rsidR="00AF09FE" w:rsidRDefault="00AF09FE">
      <w:pPr>
        <w:spacing w:line="200" w:lineRule="exact"/>
      </w:pPr>
    </w:p>
    <w:p w14:paraId="1B001D39" w14:textId="77777777" w:rsidR="00AF09FE" w:rsidRDefault="00AF09FE">
      <w:pPr>
        <w:spacing w:line="200" w:lineRule="exact"/>
      </w:pPr>
    </w:p>
    <w:p w14:paraId="6E6DDE1C" w14:textId="77777777" w:rsidR="00AF09FE" w:rsidRDefault="00AF09FE">
      <w:pPr>
        <w:spacing w:line="200" w:lineRule="exact"/>
      </w:pPr>
    </w:p>
    <w:p w14:paraId="07EEC02D" w14:textId="77777777" w:rsidR="00AF09FE" w:rsidRDefault="00AF09FE">
      <w:pPr>
        <w:spacing w:line="200" w:lineRule="exact"/>
      </w:pPr>
    </w:p>
    <w:p w14:paraId="6D4F3651" w14:textId="77777777" w:rsidR="00AF09FE" w:rsidRDefault="00AF09FE">
      <w:pPr>
        <w:spacing w:line="200" w:lineRule="exact"/>
      </w:pPr>
    </w:p>
    <w:p w14:paraId="12E3B591" w14:textId="77777777" w:rsidR="00AF09FE" w:rsidRDefault="00AF09FE">
      <w:pPr>
        <w:spacing w:line="200" w:lineRule="exact"/>
      </w:pPr>
    </w:p>
    <w:p w14:paraId="44B94422" w14:textId="77777777" w:rsidR="00AF09FE" w:rsidRDefault="00B241BD">
      <w:pPr>
        <w:spacing w:before="25"/>
        <w:ind w:left="14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Re</w:t>
      </w:r>
      <w:r>
        <w:rPr>
          <w:rFonts w:ascii="Tahoma" w:eastAsia="Tahoma" w:hAnsi="Tahoma" w:cs="Tahoma"/>
          <w:b/>
          <w:spacing w:val="1"/>
        </w:rPr>
        <w:t>f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ee</w:t>
      </w:r>
      <w:r>
        <w:rPr>
          <w:rFonts w:ascii="Tahoma" w:eastAsia="Tahoma" w:hAnsi="Tahoma" w:cs="Tahoma"/>
          <w:b/>
        </w:rPr>
        <w:t>s</w:t>
      </w:r>
    </w:p>
    <w:p w14:paraId="127798A2" w14:textId="77777777" w:rsidR="00AF09FE" w:rsidRDefault="00AF09FE">
      <w:pPr>
        <w:spacing w:before="1" w:line="240" w:lineRule="exact"/>
        <w:rPr>
          <w:sz w:val="24"/>
          <w:szCs w:val="24"/>
        </w:rPr>
      </w:pPr>
    </w:p>
    <w:p w14:paraId="11272EE2" w14:textId="77777777" w:rsidR="00AF09FE" w:rsidRDefault="00975A59">
      <w:pPr>
        <w:tabs>
          <w:tab w:val="left" w:pos="5140"/>
        </w:tabs>
        <w:ind w:left="140"/>
        <w:rPr>
          <w:rFonts w:ascii="Tahoma" w:eastAsia="Tahoma" w:hAnsi="Tahoma" w:cs="Tahoma"/>
        </w:rPr>
      </w:pPr>
      <w:r>
        <w:pict w14:anchorId="088A0275">
          <v:group id="_x0000_s1112" style="position:absolute;left:0;text-align:left;margin-left:126pt;margin-top:12.3pt;width:.5pt;height:0;z-index:-251619840;mso-position-horizontal-relative:page" coordorigin="2520,246" coordsize="10,0">
            <v:shape id="_x0000_s1113" style="position:absolute;left:2520;top:246;width:10;height:0" coordorigin="2520,246" coordsize="10,0" path="m2520,246r10,e" filled="f" strokeweight=".58pt">
              <v:path arrowok="t"/>
            </v:shape>
            <w10:wrap anchorx="page"/>
          </v:group>
        </w:pict>
      </w:r>
      <w:r>
        <w:pict w14:anchorId="318D04AB">
          <v:group id="_x0000_s1107" style="position:absolute;left:0;text-align:left;margin-left:301.55pt;margin-top:12pt;width:248.4pt;height:.6pt;z-index:-251618816;mso-position-horizontal-relative:page" coordorigin="6031,240" coordsize="4968,12">
            <v:shape id="_x0000_s1111" style="position:absolute;left:6037;top:246;width:10;height:0" coordorigin="6037,246" coordsize="10,0" path="m6037,246r10,e" filled="f" strokeweight=".58pt">
              <v:path arrowok="t"/>
            </v:shape>
            <v:shape id="_x0000_s1110" style="position:absolute;left:6047;top:246;width:1452;height:0" coordorigin="6047,246" coordsize="1452,0" path="m6047,246r1452,e" filled="f" strokeweight=".58pt">
              <v:path arrowok="t"/>
            </v:shape>
            <v:shape id="_x0000_s1109" style="position:absolute;left:7499;top:246;width:10;height:0" coordorigin="7499,246" coordsize="10,0" path="m7499,246r10,e" filled="f" strokeweight=".58pt">
              <v:path arrowok="t"/>
            </v:shape>
            <v:shape id="_x0000_s1108" style="position:absolute;left:7509;top:246;width:3485;height:0" coordorigin="7509,246" coordsize="3485,0" path="m7509,246r3485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  <w:w w:val="99"/>
        </w:rPr>
        <w:t>N</w:t>
      </w:r>
      <w:r w:rsidR="00B241BD">
        <w:rPr>
          <w:rFonts w:ascii="Tahoma" w:eastAsia="Tahoma" w:hAnsi="Tahoma" w:cs="Tahoma"/>
          <w:b/>
          <w:spacing w:val="1"/>
          <w:w w:val="99"/>
        </w:rPr>
        <w:t>a</w:t>
      </w:r>
      <w:r w:rsidR="00B241BD">
        <w:rPr>
          <w:rFonts w:ascii="Tahoma" w:eastAsia="Tahoma" w:hAnsi="Tahoma" w:cs="Tahoma"/>
          <w:b/>
          <w:w w:val="99"/>
        </w:rPr>
        <w:t>me:</w:t>
      </w:r>
      <w:r w:rsidR="00B241BD">
        <w:rPr>
          <w:rFonts w:ascii="Tahoma" w:eastAsia="Tahoma" w:hAnsi="Tahoma" w:cs="Tahoma"/>
          <w:b/>
        </w:rPr>
        <w:t xml:space="preserve">     </w:t>
      </w:r>
      <w:r w:rsidR="00B241BD">
        <w:rPr>
          <w:rFonts w:ascii="Tahoma" w:eastAsia="Tahoma" w:hAnsi="Tahoma" w:cs="Tahoma"/>
          <w:b/>
          <w:spacing w:val="-8"/>
        </w:rPr>
        <w:t xml:space="preserve"> </w:t>
      </w:r>
      <w:r w:rsidR="00B241BD">
        <w:rPr>
          <w:rFonts w:ascii="Tahoma" w:eastAsia="Tahoma" w:hAnsi="Tahoma" w:cs="Tahoma"/>
          <w:b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u w:val="single" w:color="000000"/>
        </w:rPr>
        <w:t xml:space="preserve">       </w:t>
      </w:r>
      <w:r w:rsidR="00B241BD">
        <w:rPr>
          <w:rFonts w:ascii="Tahoma" w:eastAsia="Tahoma" w:hAnsi="Tahoma" w:cs="Tahoma"/>
          <w:b/>
          <w:spacing w:val="-22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u w:val="single" w:color="000000"/>
        </w:rPr>
        <w:tab/>
      </w:r>
    </w:p>
    <w:p w14:paraId="273E5823" w14:textId="77777777" w:rsidR="00AF09FE" w:rsidRDefault="00AF09FE">
      <w:pPr>
        <w:spacing w:before="9" w:line="100" w:lineRule="exact"/>
        <w:rPr>
          <w:sz w:val="10"/>
          <w:szCs w:val="10"/>
        </w:rPr>
      </w:pPr>
    </w:p>
    <w:p w14:paraId="1DC80DDC" w14:textId="77777777" w:rsidR="00AF09FE" w:rsidRDefault="00975A59">
      <w:pPr>
        <w:tabs>
          <w:tab w:val="left" w:pos="7500"/>
          <w:tab w:val="left" w:pos="10100"/>
        </w:tabs>
        <w:spacing w:line="348" w:lineRule="auto"/>
        <w:ind w:left="140" w:right="76"/>
        <w:rPr>
          <w:rFonts w:ascii="Tahoma" w:eastAsia="Tahoma" w:hAnsi="Tahoma" w:cs="Tahoma"/>
        </w:rPr>
      </w:pPr>
      <w:r>
        <w:pict w14:anchorId="09F8D683">
          <v:group id="_x0000_s1105" style="position:absolute;left:0;text-align:left;margin-left:160.1pt;margin-top:29.8pt;width:.5pt;height:0;z-index:-251614720;mso-position-horizontal-relative:page" coordorigin="3202,596" coordsize="10,0">
            <v:shape id="_x0000_s1106" style="position:absolute;left:3202;top:596;width:10;height:0" coordorigin="3202,596" coordsize="10,0" path="m3202,596r10,e" filled="f" strokeweight=".58pt">
              <v:path arrowok="t"/>
            </v:shape>
            <w10:wrap anchorx="page"/>
          </v:group>
        </w:pict>
      </w:r>
      <w:r>
        <w:pict w14:anchorId="2A4A1085">
          <v:group id="_x0000_s1102" style="position:absolute;left:0;text-align:left;margin-left:419.2pt;margin-top:29.5pt;width:130.8pt;height:.6pt;z-index:-251613696;mso-position-horizontal-relative:page" coordorigin="8384,590" coordsize="2616,12">
            <v:shape id="_x0000_s1104" style="position:absolute;left:8389;top:596;width:10;height:0" coordorigin="8389,596" coordsize="10,0" path="m8389,596r10,e" filled="f" strokeweight=".58pt">
              <v:path arrowok="t"/>
            </v:shape>
            <v:shape id="_x0000_s1103" style="position:absolute;left:8399;top:596;width:2595;height:0" coordorigin="8399,596" coordsize="2595,0" path="m8399,596r2595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spacing w:val="1"/>
        </w:rPr>
        <w:t>Re</w:t>
      </w:r>
      <w:r w:rsidR="00B241BD">
        <w:rPr>
          <w:rFonts w:ascii="Tahoma" w:eastAsia="Tahoma" w:hAnsi="Tahoma" w:cs="Tahoma"/>
        </w:rPr>
        <w:t>l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tio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</w:rPr>
        <w:t xml:space="preserve">ip:    </w:t>
      </w:r>
      <w:r w:rsidR="00B241BD">
        <w:rPr>
          <w:rFonts w:ascii="Tahoma" w:eastAsia="Tahoma" w:hAnsi="Tahoma" w:cs="Tahoma"/>
          <w:spacing w:val="61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           </w:t>
      </w:r>
      <w:r w:rsidR="00B241BD">
        <w:rPr>
          <w:rFonts w:ascii="Tahoma" w:eastAsia="Tahoma" w:hAnsi="Tahoma" w:cs="Tahoma"/>
          <w:spacing w:val="52"/>
          <w:u w:val="single" w:color="000000"/>
        </w:rPr>
        <w:t xml:space="preserve"> </w:t>
      </w:r>
      <w:r w:rsidR="00B241BD">
        <w:rPr>
          <w:rFonts w:ascii="Tahoma" w:eastAsia="Tahoma" w:hAnsi="Tahoma" w:cs="Tahoma"/>
          <w:spacing w:val="59"/>
        </w:rPr>
        <w:t xml:space="preserve"> </w:t>
      </w:r>
      <w:r w:rsidR="00B241BD">
        <w:rPr>
          <w:rFonts w:ascii="Tahoma" w:eastAsia="Tahoma" w:hAnsi="Tahoma" w:cs="Tahoma"/>
        </w:rPr>
        <w:t>Home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</w:rPr>
        <w:t>P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:  </w:t>
      </w:r>
      <w:r w:rsidR="00B241BD">
        <w:rPr>
          <w:rFonts w:ascii="Tahoma" w:eastAsia="Tahoma" w:hAnsi="Tahoma" w:cs="Tahoma"/>
          <w:spacing w:val="-31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w w:val="99"/>
        </w:rPr>
        <w:t>Work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w w:val="99"/>
        </w:rPr>
        <w:t>P</w:t>
      </w:r>
      <w:r w:rsidR="00B241BD">
        <w:rPr>
          <w:rFonts w:ascii="Tahoma" w:eastAsia="Tahoma" w:hAnsi="Tahoma" w:cs="Tahoma"/>
          <w:spacing w:val="2"/>
          <w:w w:val="99"/>
        </w:rPr>
        <w:t>h</w:t>
      </w:r>
      <w:r w:rsidR="00B241BD">
        <w:rPr>
          <w:rFonts w:ascii="Tahoma" w:eastAsia="Tahoma" w:hAnsi="Tahoma" w:cs="Tahoma"/>
          <w:w w:val="99"/>
        </w:rPr>
        <w:t>on</w:t>
      </w:r>
      <w:r w:rsidR="00B241BD">
        <w:rPr>
          <w:rFonts w:ascii="Tahoma" w:eastAsia="Tahoma" w:hAnsi="Tahoma" w:cs="Tahoma"/>
          <w:spacing w:val="1"/>
          <w:w w:val="99"/>
        </w:rPr>
        <w:t>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    </w:t>
      </w:r>
      <w:r w:rsidR="00B241BD">
        <w:rPr>
          <w:rFonts w:ascii="Tahoma" w:eastAsia="Tahoma" w:hAnsi="Tahoma" w:cs="Tahoma"/>
          <w:spacing w:val="-13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</w:t>
      </w:r>
      <w:r w:rsidR="00B241BD">
        <w:rPr>
          <w:rFonts w:ascii="Tahoma" w:eastAsia="Tahoma" w:hAnsi="Tahoma" w:cs="Tahoma"/>
          <w:spacing w:val="-5"/>
          <w:u w:val="single" w:color="000000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</w:t>
      </w:r>
      <w:r w:rsidR="00B241BD">
        <w:rPr>
          <w:rFonts w:ascii="Tahoma" w:eastAsia="Tahoma" w:hAnsi="Tahoma" w:cs="Tahoma"/>
          <w:spacing w:val="17"/>
          <w:u w:val="single" w:color="000000"/>
        </w:rPr>
        <w:t xml:space="preserve"> 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-14"/>
        </w:rPr>
        <w:t xml:space="preserve"> </w:t>
      </w:r>
      <w:r w:rsidR="00B241BD">
        <w:rPr>
          <w:rFonts w:ascii="Tahoma" w:eastAsia="Tahoma" w:hAnsi="Tahoma" w:cs="Tahoma"/>
          <w:w w:val="99"/>
        </w:rPr>
        <w:t>Mobil</w:t>
      </w:r>
      <w:r w:rsidR="00B241BD">
        <w:rPr>
          <w:rFonts w:ascii="Tahoma" w:eastAsia="Tahoma" w:hAnsi="Tahoma" w:cs="Tahoma"/>
          <w:spacing w:val="1"/>
          <w:w w:val="99"/>
        </w:rPr>
        <w:t>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 </w:t>
      </w:r>
      <w:r w:rsidR="00B241BD">
        <w:rPr>
          <w:rFonts w:ascii="Tahoma" w:eastAsia="Tahoma" w:hAnsi="Tahoma" w:cs="Tahoma"/>
          <w:spacing w:val="-22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</w:p>
    <w:p w14:paraId="1EC86DEA" w14:textId="77777777" w:rsidR="00AF09FE" w:rsidRDefault="00975A59">
      <w:pPr>
        <w:ind w:left="140"/>
        <w:rPr>
          <w:rFonts w:ascii="Tahoma" w:eastAsia="Tahoma" w:hAnsi="Tahoma" w:cs="Tahoma"/>
        </w:rPr>
        <w:sectPr w:rsidR="00AF09FE">
          <w:pgSz w:w="11920" w:h="16840"/>
          <w:pgMar w:top="780" w:right="800" w:bottom="280" w:left="880" w:header="597" w:footer="1047" w:gutter="0"/>
          <w:cols w:space="720"/>
        </w:sectPr>
      </w:pPr>
      <w:r>
        <w:pict w14:anchorId="7668893E">
          <v:group id="_x0000_s1100" style="position:absolute;left:0;text-align:left;margin-left:204.75pt;margin-top:1pt;width:9.85pt;height:9.85pt;z-index:-251617792;mso-position-horizontal-relative:page" coordorigin="4095,20" coordsize="197,197">
            <v:shape id="_x0000_s1101" style="position:absolute;left:4095;top:20;width:197;height:197" coordorigin="4095,20" coordsize="197,197" path="m4095,217r197,l4292,20r-197,l4095,217xe" filled="f" strokeweight=".72pt">
              <v:path arrowok="t"/>
            </v:shape>
            <w10:wrap anchorx="page"/>
          </v:group>
        </w:pict>
      </w:r>
      <w:r>
        <w:pict w14:anchorId="236601F1">
          <v:group id="_x0000_s1098" style="position:absolute;left:0;text-align:left;margin-left:308.45pt;margin-top:1pt;width:9.85pt;height:9.85pt;z-index:-251616768;mso-position-horizontal-relative:page" coordorigin="6169,20" coordsize="197,197">
            <v:shape id="_x0000_s1099" style="position:absolute;left:6169;top:20;width:197;height:197" coordorigin="6169,20" coordsize="197,197" path="m6169,217r197,l6366,20r-197,l6169,217xe" filled="f" strokeweight=".72pt">
              <v:path arrowok="t"/>
            </v:shape>
            <w10:wrap anchorx="page"/>
          </v:group>
        </w:pict>
      </w:r>
      <w:r>
        <w:pict w14:anchorId="1B653C1E">
          <v:group id="_x0000_s1096" style="position:absolute;left:0;text-align:left;margin-left:426.05pt;margin-top:1pt;width:9.85pt;height:9.85pt;z-index:-251615744;mso-position-horizontal-relative:page" coordorigin="8521,20" coordsize="197,197">
            <v:shape id="_x0000_s1097" style="position:absolute;left:8521;top:20;width:197;height:197" coordorigin="8521,20" coordsize="197,197" path="m8521,217r198,l8719,20r-198,l8521,217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</w:rPr>
        <w:t>B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st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1"/>
        </w:rPr>
        <w:t>m</w:t>
      </w:r>
      <w:r w:rsidR="00B241BD">
        <w:rPr>
          <w:rFonts w:ascii="Tahoma" w:eastAsia="Tahoma" w:hAnsi="Tahoma" w:cs="Tahoma"/>
        </w:rPr>
        <w:t>e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  <w:spacing w:val="1"/>
        </w:rPr>
        <w:t>t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-2"/>
        </w:rPr>
        <w:t xml:space="preserve"> 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</w:rPr>
        <w:t>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t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-1"/>
        </w:rPr>
        <w:t>c</w:t>
      </w:r>
      <w:r w:rsidR="00B241BD">
        <w:rPr>
          <w:rFonts w:ascii="Tahoma" w:eastAsia="Tahoma" w:hAnsi="Tahoma" w:cs="Tahoma"/>
          <w:spacing w:val="3"/>
        </w:rPr>
        <w:t>t</w:t>
      </w:r>
      <w:r w:rsidR="00B241BD">
        <w:rPr>
          <w:rFonts w:ascii="Tahoma" w:eastAsia="Tahoma" w:hAnsi="Tahoma" w:cs="Tahoma"/>
        </w:rPr>
        <w:t xml:space="preserve">:                        </w:t>
      </w:r>
      <w:r w:rsidR="00B241BD">
        <w:rPr>
          <w:rFonts w:ascii="Tahoma" w:eastAsia="Tahoma" w:hAnsi="Tahoma" w:cs="Tahoma"/>
          <w:spacing w:val="14"/>
        </w:rPr>
        <w:t xml:space="preserve"> </w:t>
      </w:r>
      <w:r w:rsidR="00B241BD">
        <w:rPr>
          <w:rFonts w:ascii="Tahoma" w:eastAsia="Tahoma" w:hAnsi="Tahoma" w:cs="Tahoma"/>
        </w:rPr>
        <w:t>mor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 xml:space="preserve">g                    </w:t>
      </w:r>
      <w:r w:rsidR="00B241BD">
        <w:rPr>
          <w:rFonts w:ascii="Tahoma" w:eastAsia="Tahoma" w:hAnsi="Tahoma" w:cs="Tahoma"/>
          <w:spacing w:val="32"/>
        </w:rPr>
        <w:t xml:space="preserve"> 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  <w:spacing w:val="-1"/>
        </w:rPr>
        <w:t>f</w:t>
      </w:r>
      <w:r w:rsidR="00B241BD">
        <w:rPr>
          <w:rFonts w:ascii="Tahoma" w:eastAsia="Tahoma" w:hAnsi="Tahoma" w:cs="Tahoma"/>
        </w:rPr>
        <w:t>t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>rn</w:t>
      </w:r>
      <w:r w:rsidR="00B241BD">
        <w:rPr>
          <w:rFonts w:ascii="Tahoma" w:eastAsia="Tahoma" w:hAnsi="Tahoma" w:cs="Tahoma"/>
          <w:spacing w:val="-1"/>
        </w:rPr>
        <w:t>o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</w:rPr>
        <w:t xml:space="preserve">n                      </w:t>
      </w:r>
      <w:r w:rsidR="00B241BD">
        <w:rPr>
          <w:rFonts w:ascii="Tahoma" w:eastAsia="Tahoma" w:hAnsi="Tahoma" w:cs="Tahoma"/>
          <w:spacing w:val="57"/>
        </w:rPr>
        <w:t xml:space="preserve"> 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v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i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g</w:t>
      </w:r>
    </w:p>
    <w:p w14:paraId="0A2D7E4E" w14:textId="77777777" w:rsidR="00AF09FE" w:rsidRDefault="00AF09FE">
      <w:pPr>
        <w:spacing w:line="200" w:lineRule="exact"/>
      </w:pPr>
    </w:p>
    <w:p w14:paraId="0E533714" w14:textId="77777777" w:rsidR="00AF09FE" w:rsidRDefault="00AF09FE">
      <w:pPr>
        <w:spacing w:line="200" w:lineRule="exact"/>
      </w:pPr>
    </w:p>
    <w:p w14:paraId="2974AB58" w14:textId="77777777" w:rsidR="00AF09FE" w:rsidRDefault="00AF09FE">
      <w:pPr>
        <w:spacing w:line="200" w:lineRule="exact"/>
      </w:pPr>
    </w:p>
    <w:p w14:paraId="7BDE27D5" w14:textId="77777777" w:rsidR="00AF09FE" w:rsidRDefault="00AF09FE">
      <w:pPr>
        <w:spacing w:line="200" w:lineRule="exact"/>
      </w:pPr>
    </w:p>
    <w:p w14:paraId="14AB008E" w14:textId="77777777" w:rsidR="00AF09FE" w:rsidRDefault="00AF09FE">
      <w:pPr>
        <w:spacing w:line="200" w:lineRule="exact"/>
      </w:pPr>
    </w:p>
    <w:p w14:paraId="7F4109E5" w14:textId="77777777" w:rsidR="00AF09FE" w:rsidRDefault="00AF09FE">
      <w:pPr>
        <w:spacing w:line="200" w:lineRule="exact"/>
      </w:pPr>
    </w:p>
    <w:p w14:paraId="7D258CE0" w14:textId="77777777" w:rsidR="00AF09FE" w:rsidRDefault="00AF09FE">
      <w:pPr>
        <w:spacing w:line="200" w:lineRule="exact"/>
      </w:pPr>
    </w:p>
    <w:p w14:paraId="249A62CA" w14:textId="77777777" w:rsidR="00AF09FE" w:rsidRDefault="00AF09FE">
      <w:pPr>
        <w:spacing w:before="15" w:line="220" w:lineRule="exact"/>
        <w:rPr>
          <w:sz w:val="22"/>
          <w:szCs w:val="22"/>
        </w:rPr>
      </w:pPr>
    </w:p>
    <w:p w14:paraId="51CCAB22" w14:textId="77777777" w:rsidR="00AF09FE" w:rsidRDefault="00975A59">
      <w:pPr>
        <w:spacing w:before="25" w:line="220" w:lineRule="exact"/>
        <w:ind w:right="1620"/>
        <w:jc w:val="right"/>
        <w:rPr>
          <w:rFonts w:ascii="Tahoma" w:eastAsia="Tahoma" w:hAnsi="Tahoma" w:cs="Tahoma"/>
        </w:rPr>
      </w:pPr>
      <w:r>
        <w:pict w14:anchorId="15BFFBE8">
          <v:group id="_x0000_s1094" style="position:absolute;left:0;text-align:left;margin-left:370.5pt;margin-top:82.7pt;width:179.2pt;height:0;z-index:-251609600;mso-position-horizontal-relative:page;mso-position-vertical-relative:page" coordorigin="7410,1654" coordsize="3584,0">
            <v:shape id="_x0000_s1095" style="position:absolute;left:7410;top:1654;width:3584;height:0" coordorigin="7410,1654" coordsize="3584,0" path="m7410,1654r3584,e" filled="f" strokeweight=".58pt">
              <v:path arrowok="t"/>
            </v:shape>
            <w10:wrap anchorx="page" anchory="page"/>
          </v:group>
        </w:pict>
      </w:r>
      <w:r>
        <w:pict w14:anchorId="012F9ED2">
          <v:group id="_x0000_s1092" style="position:absolute;left:0;text-align:left;margin-left:370.05pt;margin-top:100.1pt;width:179.65pt;height:0;z-index:-251608576;mso-position-horizontal-relative:page;mso-position-vertical-relative:page" coordorigin="7401,2002" coordsize="3593,0">
            <v:shape id="_x0000_s1093" style="position:absolute;left:7401;top:2002;width:3593;height:0" coordorigin="7401,2002" coordsize="3593,0" path="m7401,2002r3593,e" filled="f" strokeweight=".58pt">
              <v:path arrowok="t"/>
            </v:shape>
            <w10:wrap anchorx="page" anchory="page"/>
          </v:group>
        </w:pict>
      </w:r>
      <w:r>
        <w:pict w14:anchorId="1AEC7FDC">
          <v:group id="_x0000_s1090" style="position:absolute;left:0;text-align:left;margin-left:422.7pt;margin-top:2.25pt;width:9.85pt;height:9.85pt;z-index:-251606528;mso-position-horizontal-relative:page" coordorigin="8454,45" coordsize="197,197">
            <v:shape id="_x0000_s1091" style="position:absolute;left:8454;top:45;width:197;height:197" coordorigin="8454,45" coordsize="197,197" path="m8454,242r197,l8651,45r-197,l8454,242xe" filled="f" strokeweight=".72pt">
              <v:path arrowok="t"/>
            </v:shape>
            <w10:wrap anchorx="page"/>
          </v:group>
        </w:pict>
      </w:r>
      <w:r>
        <w:pict w14:anchorId="7DF1DCC8">
          <v:group id="_x0000_s1088" style="position:absolute;left:0;text-align:left;margin-left:416.6pt;margin-top:-4pt;width:133.1pt;height:0;z-index:-251605504;mso-position-horizontal-relative:page" coordorigin="8332,-80" coordsize="2662,0">
            <v:shape id="_x0000_s1089" style="position:absolute;left:8332;top:-80;width:2662;height:0" coordorigin="8332,-80" coordsize="2662,0" path="m8332,-80r2662,e" filled="f" strokeweight=".58pt">
              <v:path arrowok="t"/>
            </v:shape>
            <w10:wrap anchorx="page"/>
          </v:group>
        </w:pict>
      </w:r>
      <w:r>
        <w:pict w14:anchorId="42AFE366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49pt;margin-top:50.45pt;width:321.05pt;height:89.1pt;z-index:-2515829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5"/>
                    <w:gridCol w:w="1982"/>
                    <w:gridCol w:w="1370"/>
                    <w:gridCol w:w="114"/>
                  </w:tblGrid>
                  <w:tr w:rsidR="00AF09FE" w14:paraId="09547BC6" w14:textId="77777777">
                    <w:trPr>
                      <w:trHeight w:hRule="exact" w:val="650"/>
                    </w:trPr>
                    <w:tc>
                      <w:tcPr>
                        <w:tcW w:w="295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F41C8B4" w14:textId="77777777" w:rsidR="00AF09FE" w:rsidRDefault="00AF09FE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29BD8127" w14:textId="77777777" w:rsidR="00AF09FE" w:rsidRDefault="00AF09FE">
                        <w:pPr>
                          <w:spacing w:line="200" w:lineRule="exact"/>
                        </w:pPr>
                      </w:p>
                      <w:p w14:paraId="66106DE3" w14:textId="77777777" w:rsidR="00AF09FE" w:rsidRDefault="00B241BD">
                        <w:pPr>
                          <w:ind w:left="4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:</w:t>
                        </w:r>
                      </w:p>
                    </w:tc>
                    <w:tc>
                      <w:tcPr>
                        <w:tcW w:w="3466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F548A90" w14:textId="77777777" w:rsidR="00AF09FE" w:rsidRDefault="00AF09FE"/>
                    </w:tc>
                  </w:tr>
                  <w:tr w:rsidR="00AF09FE" w14:paraId="0F5CF690" w14:textId="77777777">
                    <w:trPr>
                      <w:trHeight w:hRule="exact" w:val="348"/>
                    </w:trPr>
                    <w:tc>
                      <w:tcPr>
                        <w:tcW w:w="2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1D1D05" w14:textId="77777777" w:rsidR="00AF09FE" w:rsidRDefault="00B241BD">
                        <w:pPr>
                          <w:spacing w:before="97"/>
                          <w:ind w:left="4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ip: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3CEF043C" w14:textId="77777777" w:rsidR="00AF09FE" w:rsidRDefault="00AF09FE"/>
                    </w:tc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8824D36" w14:textId="77777777" w:rsidR="00AF09FE" w:rsidRDefault="00B241BD">
                        <w:pPr>
                          <w:spacing w:before="91"/>
                          <w:ind w:left="111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Home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: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D8DB2B" w14:textId="77777777" w:rsidR="00AF09FE" w:rsidRDefault="00AF09FE"/>
                    </w:tc>
                  </w:tr>
                  <w:tr w:rsidR="00AF09FE" w14:paraId="308F60D5" w14:textId="77777777">
                    <w:trPr>
                      <w:trHeight w:hRule="exact" w:val="477"/>
                    </w:trPr>
                    <w:tc>
                      <w:tcPr>
                        <w:tcW w:w="2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6BA230" w14:textId="77777777" w:rsidR="00AF09FE" w:rsidRDefault="00B241BD">
                        <w:pPr>
                          <w:spacing w:before="99"/>
                          <w:ind w:left="4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Work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: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483A0E43" w14:textId="77777777" w:rsidR="00AF09FE" w:rsidRDefault="00AF09FE"/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41FFDF" w14:textId="77777777" w:rsidR="00AF09FE" w:rsidRDefault="00B241BD">
                        <w:pPr>
                          <w:spacing w:before="99"/>
                          <w:ind w:left="111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Mobil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: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01FE8D" w14:textId="77777777" w:rsidR="00AF09FE" w:rsidRDefault="00AF09FE"/>
                    </w:tc>
                  </w:tr>
                  <w:tr w:rsidR="00AF09FE" w14:paraId="3801C126" w14:textId="77777777">
                    <w:trPr>
                      <w:trHeight w:hRule="exact" w:val="307"/>
                    </w:trPr>
                    <w:tc>
                      <w:tcPr>
                        <w:tcW w:w="2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829DA7" w14:textId="77777777" w:rsidR="00AF09FE" w:rsidRDefault="00B241BD">
                        <w:pPr>
                          <w:spacing w:line="200" w:lineRule="exact"/>
                          <w:ind w:left="4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: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8E6D414" w14:textId="77777777" w:rsidR="00AF09FE" w:rsidRDefault="00B241BD">
                        <w:pPr>
                          <w:spacing w:line="200" w:lineRule="exact"/>
                          <w:ind w:left="34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mor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2D6E4" w14:textId="77777777" w:rsidR="00AF09FE" w:rsidRDefault="00B241BD">
                        <w:pPr>
                          <w:spacing w:line="200" w:lineRule="exact"/>
                          <w:ind w:left="478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DA9138" w14:textId="77777777" w:rsidR="00AF09FE" w:rsidRDefault="00AF09FE"/>
                    </w:tc>
                  </w:tr>
                </w:tbl>
                <w:p w14:paraId="365BA44C" w14:textId="77777777" w:rsidR="00AF09FE" w:rsidRDefault="00AF09FE"/>
              </w:txbxContent>
            </v:textbox>
            <w10:wrap anchorx="page" anchory="page"/>
          </v:shape>
        </w:pict>
      </w:r>
      <w:r w:rsidR="00B241BD">
        <w:rPr>
          <w:rFonts w:ascii="Tahoma" w:eastAsia="Tahoma" w:hAnsi="Tahoma" w:cs="Tahoma"/>
          <w:spacing w:val="1"/>
          <w:w w:val="99"/>
          <w:position w:val="-1"/>
        </w:rPr>
        <w:t>e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v</w:t>
      </w:r>
      <w:r w:rsidR="00B241BD">
        <w:rPr>
          <w:rFonts w:ascii="Tahoma" w:eastAsia="Tahoma" w:hAnsi="Tahoma" w:cs="Tahoma"/>
          <w:spacing w:val="1"/>
          <w:w w:val="99"/>
          <w:position w:val="-1"/>
        </w:rPr>
        <w:t>e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n</w:t>
      </w:r>
      <w:r w:rsidR="00B241BD">
        <w:rPr>
          <w:rFonts w:ascii="Tahoma" w:eastAsia="Tahoma" w:hAnsi="Tahoma" w:cs="Tahoma"/>
          <w:w w:val="99"/>
          <w:position w:val="-1"/>
        </w:rPr>
        <w:t>i</w:t>
      </w:r>
      <w:r w:rsidR="00B241BD">
        <w:rPr>
          <w:rFonts w:ascii="Tahoma" w:eastAsia="Tahoma" w:hAnsi="Tahoma" w:cs="Tahoma"/>
          <w:spacing w:val="-1"/>
          <w:w w:val="99"/>
          <w:position w:val="-1"/>
        </w:rPr>
        <w:t>n</w:t>
      </w:r>
      <w:r w:rsidR="00B241BD">
        <w:rPr>
          <w:rFonts w:ascii="Tahoma" w:eastAsia="Tahoma" w:hAnsi="Tahoma" w:cs="Tahoma"/>
          <w:w w:val="99"/>
          <w:position w:val="-1"/>
        </w:rPr>
        <w:t>g</w:t>
      </w:r>
    </w:p>
    <w:p w14:paraId="33CE29B1" w14:textId="77777777" w:rsidR="00AF09FE" w:rsidRDefault="00AF09FE">
      <w:pPr>
        <w:spacing w:before="3" w:line="220" w:lineRule="exact"/>
        <w:rPr>
          <w:sz w:val="22"/>
          <w:szCs w:val="22"/>
        </w:rPr>
      </w:pPr>
    </w:p>
    <w:p w14:paraId="07224C30" w14:textId="77777777" w:rsidR="00AF09FE" w:rsidRDefault="00B241BD">
      <w:pPr>
        <w:spacing w:before="25"/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ncy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 xml:space="preserve">ails  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provide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ils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 xml:space="preserve">if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18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rs)</w:t>
      </w:r>
    </w:p>
    <w:p w14:paraId="49D17B98" w14:textId="77777777" w:rsidR="00AF09FE" w:rsidRDefault="00975A59">
      <w:pPr>
        <w:tabs>
          <w:tab w:val="left" w:pos="5200"/>
        </w:tabs>
        <w:spacing w:before="99"/>
        <w:ind w:left="220"/>
        <w:rPr>
          <w:rFonts w:ascii="Tahoma" w:eastAsia="Tahoma" w:hAnsi="Tahoma" w:cs="Tahoma"/>
        </w:rPr>
      </w:pPr>
      <w:r>
        <w:pict w14:anchorId="70B39026">
          <v:group id="_x0000_s1085" style="position:absolute;left:0;text-align:left;margin-left:196.75pt;margin-top:-35.2pt;width:9.85pt;height:9.85pt;z-index:-251607552;mso-position-horizontal-relative:page" coordorigin="3935,-704" coordsize="197,197">
            <v:shape id="_x0000_s1086" style="position:absolute;left:3935;top:-704;width:197;height:197" coordorigin="3935,-704" coordsize="197,197" path="m3935,-507r196,l4131,-704r-196,l3935,-507xe" filled="f" strokeweight=".72pt">
              <v:path arrowok="t"/>
            </v:shape>
            <w10:wrap anchorx="page"/>
          </v:group>
        </w:pict>
      </w:r>
      <w:r>
        <w:pict w14:anchorId="33AE08AD">
          <v:group id="_x0000_s1083" style="position:absolute;left:0;text-align:left;margin-left:114.85pt;margin-top:17.25pt;width:.5pt;height:0;z-index:-251604480;mso-position-horizontal-relative:page" coordorigin="2297,345" coordsize="10,0">
            <v:shape id="_x0000_s1084" style="position:absolute;left:2297;top:345;width:10;height:0" coordorigin="2297,345" coordsize="10,0" path="m2297,345r10,e" filled="f" strokeweight=".58pt">
              <v:path arrowok="t"/>
            </v:shape>
            <w10:wrap anchorx="page"/>
          </v:group>
        </w:pict>
      </w:r>
      <w:r>
        <w:pict w14:anchorId="368FACE4">
          <v:group id="_x0000_s1078" style="position:absolute;left:0;text-align:left;margin-left:300pt;margin-top:16.95pt;width:250pt;height:.6pt;z-index:-251603456;mso-position-horizontal-relative:page" coordorigin="6000,339" coordsize="5000,12">
            <v:shape id="_x0000_s1082" style="position:absolute;left:6006;top:345;width:10;height:0" coordorigin="6006,345" coordsize="10,0" path="m6006,345r9,e" filled="f" strokeweight=".58pt">
              <v:path arrowok="t"/>
            </v:shape>
            <v:shape id="_x0000_s1081" style="position:absolute;left:6015;top:345;width:1527;height:0" coordorigin="6015,345" coordsize="1527,0" path="m6015,345r1527,e" filled="f" strokeweight=".58pt">
              <v:path arrowok="t"/>
            </v:shape>
            <v:shape id="_x0000_s1080" style="position:absolute;left:7542;top:345;width:10;height:0" coordorigin="7542,345" coordsize="10,0" path="m7542,345r10,e" filled="f" strokeweight=".58pt">
              <v:path arrowok="t"/>
            </v:shape>
            <v:shape id="_x0000_s1079" style="position:absolute;left:7552;top:345;width:3442;height:0" coordorigin="7552,345" coordsize="3442,0" path="m7552,345r3442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  <w:w w:val="99"/>
        </w:rPr>
        <w:t>N</w:t>
      </w:r>
      <w:r w:rsidR="00B241BD">
        <w:rPr>
          <w:rFonts w:ascii="Tahoma" w:eastAsia="Tahoma" w:hAnsi="Tahoma" w:cs="Tahoma"/>
          <w:b/>
          <w:spacing w:val="1"/>
          <w:w w:val="99"/>
        </w:rPr>
        <w:t>a</w:t>
      </w:r>
      <w:r w:rsidR="00B241BD">
        <w:rPr>
          <w:rFonts w:ascii="Tahoma" w:eastAsia="Tahoma" w:hAnsi="Tahoma" w:cs="Tahoma"/>
          <w:b/>
          <w:w w:val="99"/>
        </w:rPr>
        <w:t>m</w:t>
      </w:r>
      <w:r w:rsidR="00B241BD">
        <w:rPr>
          <w:rFonts w:ascii="Tahoma" w:eastAsia="Tahoma" w:hAnsi="Tahoma" w:cs="Tahoma"/>
          <w:b/>
          <w:spacing w:val="2"/>
          <w:w w:val="99"/>
        </w:rPr>
        <w:t>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-15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</w:t>
      </w:r>
      <w:r w:rsidR="00B241BD">
        <w:rPr>
          <w:rFonts w:ascii="Tahoma" w:eastAsia="Tahoma" w:hAnsi="Tahoma" w:cs="Tahoma"/>
          <w:spacing w:val="14"/>
          <w:u w:val="single" w:color="000000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</w:p>
    <w:p w14:paraId="047F4BDE" w14:textId="77777777" w:rsidR="00AF09FE" w:rsidRDefault="00AF09FE">
      <w:pPr>
        <w:spacing w:before="9" w:line="100" w:lineRule="exact"/>
        <w:rPr>
          <w:sz w:val="10"/>
          <w:szCs w:val="10"/>
        </w:rPr>
      </w:pPr>
    </w:p>
    <w:p w14:paraId="228E285E" w14:textId="77777777" w:rsidR="00AF09FE" w:rsidRDefault="00975A59">
      <w:pPr>
        <w:tabs>
          <w:tab w:val="left" w:pos="8240"/>
          <w:tab w:val="left" w:pos="10180"/>
        </w:tabs>
        <w:spacing w:line="348" w:lineRule="auto"/>
        <w:ind w:left="220" w:right="76"/>
        <w:rPr>
          <w:rFonts w:ascii="Tahoma" w:eastAsia="Tahoma" w:hAnsi="Tahoma" w:cs="Tahoma"/>
        </w:rPr>
      </w:pPr>
      <w:r>
        <w:pict w14:anchorId="40E86AB7">
          <v:group id="_x0000_s1076" style="position:absolute;left:0;text-align:left;margin-left:129pt;margin-top:29.8pt;width:.5pt;height:0;z-index:-251602432;mso-position-horizontal-relative:page" coordorigin="2580,596" coordsize="10,0">
            <v:shape id="_x0000_s1077" style="position:absolute;left:2580;top:596;width:10;height:0" coordorigin="2580,596" coordsize="10,0" path="m2580,596r10,e" filled="f" strokeweight=".58pt">
              <v:path arrowok="t"/>
            </v:shape>
            <w10:wrap anchorx="page"/>
          </v:group>
        </w:pict>
      </w:r>
      <w:r>
        <w:pict w14:anchorId="2F52B7B0">
          <v:group id="_x0000_s1071" style="position:absolute;left:0;text-align:left;margin-left:452.7pt;margin-top:29.5pt;width:97.3pt;height:.6pt;z-index:-251601408;mso-position-horizontal-relative:page" coordorigin="9054,590" coordsize="1946,12">
            <v:shape id="_x0000_s1075" style="position:absolute;left:9060;top:596;width:10;height:0" coordorigin="9060,596" coordsize="10,0" path="m9060,596r9,e" filled="f" strokeweight=".58pt">
              <v:path arrowok="t"/>
            </v:shape>
            <v:shape id="_x0000_s1074" style="position:absolute;left:9069;top:596;width:910;height:0" coordorigin="9069,596" coordsize="910,0" path="m9069,596r910,e" filled="f" strokeweight=".58pt">
              <v:path arrowok="t"/>
            </v:shape>
            <v:shape id="_x0000_s1073" style="position:absolute;left:9979;top:596;width:10;height:0" coordorigin="9979,596" coordsize="10,0" path="m9979,596r9,e" filled="f" strokeweight=".58pt">
              <v:path arrowok="t"/>
            </v:shape>
            <v:shape id="_x0000_s1072" style="position:absolute;left:9988;top:596;width:1006;height:0" coordorigin="9988,596" coordsize="1006,0" path="m9988,596r1006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spacing w:val="1"/>
        </w:rPr>
        <w:t>Re</w:t>
      </w:r>
      <w:r w:rsidR="00B241BD">
        <w:rPr>
          <w:rFonts w:ascii="Tahoma" w:eastAsia="Tahoma" w:hAnsi="Tahoma" w:cs="Tahoma"/>
        </w:rPr>
        <w:t>l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tio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</w:rPr>
        <w:t>ip:</w:t>
      </w:r>
      <w:r w:rsidR="00B241BD">
        <w:rPr>
          <w:rFonts w:ascii="Tahoma" w:eastAsia="Tahoma" w:hAnsi="Tahoma" w:cs="Tahoma"/>
          <w:spacing w:val="62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              </w:t>
      </w:r>
      <w:r w:rsidR="00B241BD">
        <w:rPr>
          <w:rFonts w:ascii="Tahoma" w:eastAsia="Tahoma" w:hAnsi="Tahoma" w:cs="Tahoma"/>
          <w:spacing w:val="51"/>
          <w:u w:val="single" w:color="000000"/>
        </w:rPr>
        <w:t xml:space="preserve"> 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25"/>
        </w:rPr>
        <w:t xml:space="preserve"> </w:t>
      </w:r>
      <w:r w:rsidR="00B241BD">
        <w:rPr>
          <w:rFonts w:ascii="Tahoma" w:eastAsia="Tahoma" w:hAnsi="Tahoma" w:cs="Tahoma"/>
        </w:rPr>
        <w:t>Home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</w:rPr>
        <w:t>P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:   </w:t>
      </w:r>
      <w:r w:rsidR="00B241BD">
        <w:rPr>
          <w:rFonts w:ascii="Tahoma" w:eastAsia="Tahoma" w:hAnsi="Tahoma" w:cs="Tahoma"/>
          <w:spacing w:val="-16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w w:val="99"/>
        </w:rPr>
        <w:t>Work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w w:val="99"/>
        </w:rPr>
        <w:t>P</w:t>
      </w:r>
      <w:r w:rsidR="00B241BD">
        <w:rPr>
          <w:rFonts w:ascii="Tahoma" w:eastAsia="Tahoma" w:hAnsi="Tahoma" w:cs="Tahoma"/>
          <w:spacing w:val="2"/>
          <w:w w:val="99"/>
        </w:rPr>
        <w:t>h</w:t>
      </w:r>
      <w:r w:rsidR="00B241BD">
        <w:rPr>
          <w:rFonts w:ascii="Tahoma" w:eastAsia="Tahoma" w:hAnsi="Tahoma" w:cs="Tahoma"/>
          <w:w w:val="99"/>
        </w:rPr>
        <w:t>o</w:t>
      </w:r>
      <w:r w:rsidR="00B241BD">
        <w:rPr>
          <w:rFonts w:ascii="Tahoma" w:eastAsia="Tahoma" w:hAnsi="Tahoma" w:cs="Tahoma"/>
          <w:spacing w:val="-1"/>
          <w:w w:val="99"/>
        </w:rPr>
        <w:t>n</w:t>
      </w:r>
      <w:r w:rsidR="00B241BD">
        <w:rPr>
          <w:rFonts w:ascii="Tahoma" w:eastAsia="Tahoma" w:hAnsi="Tahoma" w:cs="Tahoma"/>
          <w:spacing w:val="1"/>
          <w:w w:val="99"/>
        </w:rPr>
        <w:t>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14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</w:t>
      </w:r>
      <w:r w:rsidR="00B241BD">
        <w:rPr>
          <w:rFonts w:ascii="Tahoma" w:eastAsia="Tahoma" w:hAnsi="Tahoma" w:cs="Tahoma"/>
          <w:spacing w:val="-29"/>
          <w:u w:val="single" w:color="000000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          </w:t>
      </w:r>
      <w:r w:rsidR="00B241BD">
        <w:rPr>
          <w:rFonts w:ascii="Tahoma" w:eastAsia="Tahoma" w:hAnsi="Tahoma" w:cs="Tahoma"/>
          <w:spacing w:val="-16"/>
          <w:u w:val="single" w:color="000000"/>
        </w:rPr>
        <w:t xml:space="preserve"> 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-17"/>
        </w:rPr>
        <w:t xml:space="preserve"> </w:t>
      </w:r>
      <w:r w:rsidR="00B241BD">
        <w:rPr>
          <w:rFonts w:ascii="Tahoma" w:eastAsia="Tahoma" w:hAnsi="Tahoma" w:cs="Tahoma"/>
          <w:w w:val="99"/>
        </w:rPr>
        <w:t>Mobil</w:t>
      </w:r>
      <w:r w:rsidR="00B241BD">
        <w:rPr>
          <w:rFonts w:ascii="Tahoma" w:eastAsia="Tahoma" w:hAnsi="Tahoma" w:cs="Tahoma"/>
          <w:spacing w:val="1"/>
          <w:w w:val="99"/>
        </w:rPr>
        <w:t>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 </w:t>
      </w:r>
      <w:r w:rsidR="00B241BD">
        <w:rPr>
          <w:rFonts w:ascii="Tahoma" w:eastAsia="Tahoma" w:hAnsi="Tahoma" w:cs="Tahoma"/>
          <w:spacing w:val="-15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</w:p>
    <w:p w14:paraId="42AF51C6" w14:textId="77777777" w:rsidR="00AF09FE" w:rsidRDefault="00B241BD">
      <w:pPr>
        <w:tabs>
          <w:tab w:val="left" w:pos="10180"/>
        </w:tabs>
        <w:spacing w:line="220" w:lineRule="exact"/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Priva</w:t>
      </w:r>
      <w:r>
        <w:rPr>
          <w:rFonts w:ascii="Tahoma" w:eastAsia="Tahoma" w:hAnsi="Tahoma" w:cs="Tahoma"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w w:val="99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A</w:t>
      </w:r>
      <w:r>
        <w:rPr>
          <w:rFonts w:ascii="Tahoma" w:eastAsia="Tahoma" w:hAnsi="Tahoma" w:cs="Tahoma"/>
          <w:spacing w:val="1"/>
          <w:w w:val="99"/>
          <w:position w:val="-1"/>
        </w:rPr>
        <w:t>d</w:t>
      </w:r>
      <w:r>
        <w:rPr>
          <w:rFonts w:ascii="Tahoma" w:eastAsia="Tahoma" w:hAnsi="Tahoma" w:cs="Tahoma"/>
          <w:w w:val="99"/>
          <w:position w:val="-1"/>
        </w:rPr>
        <w:t>dr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ss: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                                  </w:t>
      </w:r>
      <w:r>
        <w:rPr>
          <w:rFonts w:ascii="Tahoma" w:eastAsia="Tahoma" w:hAnsi="Tahoma" w:cs="Tahoma"/>
          <w:spacing w:val="-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7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spacing w:val="-1"/>
          <w:w w:val="99"/>
          <w:position w:val="-1"/>
        </w:rPr>
        <w:t>u</w:t>
      </w:r>
      <w:r>
        <w:rPr>
          <w:rFonts w:ascii="Tahoma" w:eastAsia="Tahoma" w:hAnsi="Tahoma" w:cs="Tahoma"/>
          <w:w w:val="99"/>
          <w:position w:val="-1"/>
        </w:rPr>
        <w:t>bu</w:t>
      </w:r>
      <w:r>
        <w:rPr>
          <w:rFonts w:ascii="Tahoma" w:eastAsia="Tahoma" w:hAnsi="Tahoma" w:cs="Tahoma"/>
          <w:spacing w:val="2"/>
          <w:w w:val="99"/>
          <w:position w:val="-1"/>
        </w:rPr>
        <w:t>r</w:t>
      </w:r>
      <w:r>
        <w:rPr>
          <w:rFonts w:ascii="Tahoma" w:eastAsia="Tahoma" w:hAnsi="Tahoma" w:cs="Tahoma"/>
          <w:w w:val="99"/>
          <w:position w:val="-1"/>
        </w:rPr>
        <w:t>b: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             </w:t>
      </w:r>
      <w:r>
        <w:rPr>
          <w:rFonts w:ascii="Tahoma" w:eastAsia="Tahoma" w:hAnsi="Tahoma" w:cs="Tahoma"/>
          <w:spacing w:val="1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P</w:t>
      </w:r>
      <w:r>
        <w:rPr>
          <w:rFonts w:ascii="Tahoma" w:eastAsia="Tahoma" w:hAnsi="Tahoma" w:cs="Tahoma"/>
          <w:spacing w:val="1"/>
          <w:w w:val="99"/>
          <w:position w:val="-1"/>
        </w:rPr>
        <w:t>/</w:t>
      </w:r>
      <w:r>
        <w:rPr>
          <w:rFonts w:ascii="Tahoma" w:eastAsia="Tahoma" w:hAnsi="Tahoma" w:cs="Tahoma"/>
          <w:w w:val="99"/>
          <w:position w:val="-1"/>
        </w:rPr>
        <w:t>Cod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: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7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AE0F889" w14:textId="77777777" w:rsidR="00AF09FE" w:rsidRDefault="00AF09FE">
      <w:pPr>
        <w:spacing w:before="9" w:line="100" w:lineRule="exact"/>
        <w:rPr>
          <w:sz w:val="10"/>
          <w:szCs w:val="10"/>
        </w:rPr>
      </w:pPr>
    </w:p>
    <w:p w14:paraId="03AB9749" w14:textId="77777777" w:rsidR="00AF09FE" w:rsidRDefault="00975A59">
      <w:pPr>
        <w:tabs>
          <w:tab w:val="left" w:pos="5200"/>
        </w:tabs>
        <w:ind w:left="220"/>
        <w:rPr>
          <w:rFonts w:ascii="Tahoma" w:eastAsia="Tahoma" w:hAnsi="Tahoma" w:cs="Tahoma"/>
        </w:rPr>
      </w:pPr>
      <w:r>
        <w:pict w14:anchorId="135DA02D">
          <v:group id="_x0000_s1069" style="position:absolute;left:0;text-align:left;margin-left:114.85pt;margin-top:12.3pt;width:.5pt;height:0;z-index:-251600384;mso-position-horizontal-relative:page" coordorigin="2297,246" coordsize="10,0">
            <v:shape id="_x0000_s1070" style="position:absolute;left:2297;top:246;width:10;height:0" coordorigin="2297,246" coordsize="10,0" path="m2297,246r10,e" filled="f" strokeweight=".58pt">
              <v:path arrowok="t"/>
            </v:shape>
            <w10:wrap anchorx="page"/>
          </v:group>
        </w:pict>
      </w:r>
      <w:r>
        <w:pict w14:anchorId="09D68B88">
          <v:group id="_x0000_s1064" style="position:absolute;left:0;text-align:left;margin-left:300pt;margin-top:12pt;width:250pt;height:.6pt;z-index:-251599360;mso-position-horizontal-relative:page" coordorigin="6000,240" coordsize="5000,12">
            <v:shape id="_x0000_s1068" style="position:absolute;left:6006;top:246;width:10;height:0" coordorigin="6006,246" coordsize="10,0" path="m6006,246r9,e" filled="f" strokeweight=".58pt">
              <v:path arrowok="t"/>
            </v:shape>
            <v:shape id="_x0000_s1067" style="position:absolute;left:6015;top:246;width:1527;height:0" coordorigin="6015,246" coordsize="1527,0" path="m6015,246r1527,e" filled="f" strokeweight=".58pt">
              <v:path arrowok="t"/>
            </v:shape>
            <v:shape id="_x0000_s1066" style="position:absolute;left:7542;top:246;width:10;height:0" coordorigin="7542,246" coordsize="10,0" path="m7542,246r10,e" filled="f" strokeweight=".58pt">
              <v:path arrowok="t"/>
            </v:shape>
            <v:shape id="_x0000_s1065" style="position:absolute;left:7552;top:246;width:3442;height:0" coordorigin="7552,246" coordsize="3442,0" path="m7552,246r3442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  <w:w w:val="99"/>
        </w:rPr>
        <w:t>N</w:t>
      </w:r>
      <w:r w:rsidR="00B241BD">
        <w:rPr>
          <w:rFonts w:ascii="Tahoma" w:eastAsia="Tahoma" w:hAnsi="Tahoma" w:cs="Tahoma"/>
          <w:b/>
          <w:spacing w:val="1"/>
          <w:w w:val="99"/>
        </w:rPr>
        <w:t>a</w:t>
      </w:r>
      <w:r w:rsidR="00B241BD">
        <w:rPr>
          <w:rFonts w:ascii="Tahoma" w:eastAsia="Tahoma" w:hAnsi="Tahoma" w:cs="Tahoma"/>
          <w:b/>
          <w:w w:val="99"/>
        </w:rPr>
        <w:t>m</w:t>
      </w:r>
      <w:r w:rsidR="00B241BD">
        <w:rPr>
          <w:rFonts w:ascii="Tahoma" w:eastAsia="Tahoma" w:hAnsi="Tahoma" w:cs="Tahoma"/>
          <w:b/>
          <w:spacing w:val="2"/>
          <w:w w:val="99"/>
        </w:rPr>
        <w:t>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-15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</w:t>
      </w:r>
      <w:r w:rsidR="00B241BD">
        <w:rPr>
          <w:rFonts w:ascii="Tahoma" w:eastAsia="Tahoma" w:hAnsi="Tahoma" w:cs="Tahoma"/>
          <w:spacing w:val="14"/>
          <w:u w:val="single" w:color="000000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</w:p>
    <w:p w14:paraId="68D77421" w14:textId="77777777" w:rsidR="00AF09FE" w:rsidRDefault="00AF09FE">
      <w:pPr>
        <w:spacing w:before="9" w:line="100" w:lineRule="exact"/>
        <w:rPr>
          <w:sz w:val="10"/>
          <w:szCs w:val="10"/>
        </w:rPr>
      </w:pPr>
    </w:p>
    <w:p w14:paraId="2C8F0110" w14:textId="77777777" w:rsidR="00AF09FE" w:rsidRDefault="00975A59">
      <w:pPr>
        <w:tabs>
          <w:tab w:val="left" w:pos="8240"/>
          <w:tab w:val="left" w:pos="10180"/>
        </w:tabs>
        <w:spacing w:line="348" w:lineRule="auto"/>
        <w:ind w:left="220" w:right="76"/>
        <w:rPr>
          <w:rFonts w:ascii="Tahoma" w:eastAsia="Tahoma" w:hAnsi="Tahoma" w:cs="Tahoma"/>
        </w:rPr>
      </w:pPr>
      <w:r>
        <w:pict w14:anchorId="06B3A831">
          <v:group id="_x0000_s1062" style="position:absolute;left:0;text-align:left;margin-left:129pt;margin-top:29.85pt;width:.5pt;height:0;z-index:-251598336;mso-position-horizontal-relative:page" coordorigin="2580,597" coordsize="10,0">
            <v:shape id="_x0000_s1063" style="position:absolute;left:2580;top:597;width:10;height:0" coordorigin="2580,597" coordsize="10,0" path="m2580,597r10,e" filled="f" strokeweight=".58pt">
              <v:path arrowok="t"/>
            </v:shape>
            <w10:wrap anchorx="page"/>
          </v:group>
        </w:pict>
      </w:r>
      <w:r>
        <w:pict w14:anchorId="354813BA">
          <v:group id="_x0000_s1057" style="position:absolute;left:0;text-align:left;margin-left:452.7pt;margin-top:29.55pt;width:97.3pt;height:.6pt;z-index:-251597312;mso-position-horizontal-relative:page" coordorigin="9054,591" coordsize="1946,12">
            <v:shape id="_x0000_s1061" style="position:absolute;left:9060;top:597;width:10;height:0" coordorigin="9060,597" coordsize="10,0" path="m9060,597r9,e" filled="f" strokeweight=".58pt">
              <v:path arrowok="t"/>
            </v:shape>
            <v:shape id="_x0000_s1060" style="position:absolute;left:9069;top:597;width:910;height:0" coordorigin="9069,597" coordsize="910,0" path="m9069,597r910,e" filled="f" strokeweight=".58pt">
              <v:path arrowok="t"/>
            </v:shape>
            <v:shape id="_x0000_s1059" style="position:absolute;left:9979;top:597;width:10;height:0" coordorigin="9979,597" coordsize="10,0" path="m9979,597r9,e" filled="f" strokeweight=".58pt">
              <v:path arrowok="t"/>
            </v:shape>
            <v:shape id="_x0000_s1058" style="position:absolute;left:9988;top:597;width:1006;height:0" coordorigin="9988,597" coordsize="1006,0" path="m9988,597r1006,e" filled="f" strokeweight=".58pt">
              <v:path arrowok="t"/>
            </v:shape>
            <w10:wrap anchorx="page"/>
          </v:group>
        </w:pict>
      </w:r>
      <w:r>
        <w:pict w14:anchorId="29299BB1">
          <v:group id="_x0000_s1055" style="position:absolute;left:0;text-align:left;margin-left:461.6pt;margin-top:87.3pt;width:9.85pt;height:9.85pt;z-index:-251596288;mso-position-horizontal-relative:page" coordorigin="9232,1746" coordsize="197,197">
            <v:shape id="_x0000_s1056" style="position:absolute;left:9232;top:1746;width:197;height:197" coordorigin="9232,1746" coordsize="197,197" path="m9232,1943r197,l9429,1746r-197,l9232,1943xe" filled="f" strokeweight=".72pt">
              <v:path arrowok="t"/>
            </v:shape>
            <w10:wrap anchorx="page"/>
          </v:group>
        </w:pict>
      </w:r>
      <w:r>
        <w:pict w14:anchorId="3C4695F7">
          <v:group id="_x0000_s1053" style="position:absolute;left:0;text-align:left;margin-left:511.2pt;margin-top:87.3pt;width:9.85pt;height:9.85pt;z-index:-251595264;mso-position-horizontal-relative:page" coordorigin="10224,1746" coordsize="197,197">
            <v:shape id="_x0000_s1054" style="position:absolute;left:10224;top:1746;width:197;height:197" coordorigin="10224,1746" coordsize="197,197" path="m10224,1943r196,l10420,1746r-196,l10224,1943xe" filled="f" strokeweight=".72pt">
              <v:path arrowok="t"/>
            </v:shape>
            <w10:wrap anchorx="page"/>
          </v:group>
        </w:pict>
      </w:r>
      <w:r>
        <w:pict w14:anchorId="7AF3F533">
          <v:group id="_x0000_s1051" style="position:absolute;left:0;text-align:left;margin-left:461.6pt;margin-top:105.3pt;width:9.85pt;height:9.85pt;z-index:-251594240;mso-position-horizontal-relative:page" coordorigin="9232,2106" coordsize="197,197">
            <v:shape id="_x0000_s1052" style="position:absolute;left:9232;top:2106;width:197;height:197" coordorigin="9232,2106" coordsize="197,197" path="m9232,2303r197,l9429,2106r-197,l9232,2303xe" filled="f" strokeweight=".72pt">
              <v:path arrowok="t"/>
            </v:shape>
            <w10:wrap anchorx="page"/>
          </v:group>
        </w:pict>
      </w:r>
      <w:r>
        <w:pict w14:anchorId="7C12A8E0">
          <v:group id="_x0000_s1049" style="position:absolute;left:0;text-align:left;margin-left:511.2pt;margin-top:105.3pt;width:9.85pt;height:9.85pt;z-index:-251593216;mso-position-horizontal-relative:page" coordorigin="10224,2106" coordsize="197,197">
            <v:shape id="_x0000_s1050" style="position:absolute;left:10224;top:2106;width:197;height:197" coordorigin="10224,2106" coordsize="197,197" path="m10224,2303r196,l10420,2106r-196,l10224,2303xe" filled="f" strokeweight=".72pt">
              <v:path arrowok="t"/>
            </v:shape>
            <w10:wrap anchorx="page"/>
          </v:group>
        </w:pict>
      </w:r>
      <w:r>
        <w:pict w14:anchorId="72E5833F">
          <v:group id="_x0000_s1047" style="position:absolute;left:0;text-align:left;margin-left:461.6pt;margin-top:123.45pt;width:9.85pt;height:9.85pt;z-index:-251592192;mso-position-horizontal-relative:page" coordorigin="9232,2469" coordsize="197,197">
            <v:shape id="_x0000_s1048" style="position:absolute;left:9232;top:2469;width:197;height:197" coordorigin="9232,2469" coordsize="197,197" path="m9232,2665r197,l9429,2469r-197,l9232,2665xe" filled="f" strokeweight=".72pt">
              <v:path arrowok="t"/>
            </v:shape>
            <w10:wrap anchorx="page"/>
          </v:group>
        </w:pict>
      </w:r>
      <w:r>
        <w:pict w14:anchorId="69E8FB0D">
          <v:group id="_x0000_s1045" style="position:absolute;left:0;text-align:left;margin-left:511.2pt;margin-top:123.45pt;width:9.85pt;height:9.85pt;z-index:-251591168;mso-position-horizontal-relative:page" coordorigin="10224,2469" coordsize="197,197">
            <v:shape id="_x0000_s1046" style="position:absolute;left:10224;top:2469;width:197;height:197" coordorigin="10224,2469" coordsize="197,197" path="m10224,2665r196,l10420,2469r-196,l10224,2665xe" filled="f" strokeweight=".72pt">
              <v:path arrowok="t"/>
            </v:shape>
            <w10:wrap anchorx="page"/>
          </v:group>
        </w:pict>
      </w:r>
      <w:r>
        <w:pict w14:anchorId="29F4029B">
          <v:group id="_x0000_s1043" style="position:absolute;left:0;text-align:left;margin-left:461.6pt;margin-top:153.55pt;width:9.85pt;height:9.85pt;z-index:-251590144;mso-position-horizontal-relative:page" coordorigin="9232,3071" coordsize="197,197">
            <v:shape id="_x0000_s1044" style="position:absolute;left:9232;top:3071;width:197;height:197" coordorigin="9232,3071" coordsize="197,197" path="m9232,3268r197,l9429,3071r-197,l9232,3268xe" filled="f" strokeweight=".72pt">
              <v:path arrowok="t"/>
            </v:shape>
            <w10:wrap anchorx="page"/>
          </v:group>
        </w:pict>
      </w:r>
      <w:r>
        <w:pict w14:anchorId="1114C8D5">
          <v:group id="_x0000_s1041" style="position:absolute;left:0;text-align:left;margin-left:511.2pt;margin-top:153.55pt;width:9.85pt;height:9.85pt;z-index:-251589120;mso-position-horizontal-relative:page" coordorigin="10224,3071" coordsize="197,197">
            <v:shape id="_x0000_s1042" style="position:absolute;left:10224;top:3071;width:197;height:197" coordorigin="10224,3071" coordsize="197,197" path="m10224,3268r196,l10420,3071r-196,l10224,3268xe" filled="f" strokeweight=".72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spacing w:val="1"/>
        </w:rPr>
        <w:t>Re</w:t>
      </w:r>
      <w:r w:rsidR="00B241BD">
        <w:rPr>
          <w:rFonts w:ascii="Tahoma" w:eastAsia="Tahoma" w:hAnsi="Tahoma" w:cs="Tahoma"/>
        </w:rPr>
        <w:t>l</w:t>
      </w:r>
      <w:r w:rsidR="00B241BD">
        <w:rPr>
          <w:rFonts w:ascii="Tahoma" w:eastAsia="Tahoma" w:hAnsi="Tahoma" w:cs="Tahoma"/>
          <w:spacing w:val="1"/>
        </w:rPr>
        <w:t>a</w:t>
      </w:r>
      <w:r w:rsidR="00B241BD">
        <w:rPr>
          <w:rFonts w:ascii="Tahoma" w:eastAsia="Tahoma" w:hAnsi="Tahoma" w:cs="Tahoma"/>
        </w:rPr>
        <w:t>tio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</w:rPr>
        <w:t>s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</w:rPr>
        <w:t>ip:</w:t>
      </w:r>
      <w:r w:rsidR="00B241BD">
        <w:rPr>
          <w:rFonts w:ascii="Tahoma" w:eastAsia="Tahoma" w:hAnsi="Tahoma" w:cs="Tahoma"/>
          <w:spacing w:val="62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              </w:t>
      </w:r>
      <w:r w:rsidR="00B241BD">
        <w:rPr>
          <w:rFonts w:ascii="Tahoma" w:eastAsia="Tahoma" w:hAnsi="Tahoma" w:cs="Tahoma"/>
          <w:spacing w:val="51"/>
          <w:u w:val="single" w:color="000000"/>
        </w:rPr>
        <w:t xml:space="preserve"> 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25"/>
        </w:rPr>
        <w:t xml:space="preserve"> </w:t>
      </w:r>
      <w:r w:rsidR="00B241BD">
        <w:rPr>
          <w:rFonts w:ascii="Tahoma" w:eastAsia="Tahoma" w:hAnsi="Tahoma" w:cs="Tahoma"/>
        </w:rPr>
        <w:t>Home</w:t>
      </w:r>
      <w:r w:rsidR="00B241BD">
        <w:rPr>
          <w:rFonts w:ascii="Tahoma" w:eastAsia="Tahoma" w:hAnsi="Tahoma" w:cs="Tahoma"/>
          <w:spacing w:val="-4"/>
        </w:rPr>
        <w:t xml:space="preserve"> </w:t>
      </w:r>
      <w:r w:rsidR="00B241BD">
        <w:rPr>
          <w:rFonts w:ascii="Tahoma" w:eastAsia="Tahoma" w:hAnsi="Tahoma" w:cs="Tahoma"/>
        </w:rPr>
        <w:t>P</w:t>
      </w:r>
      <w:r w:rsidR="00B241BD">
        <w:rPr>
          <w:rFonts w:ascii="Tahoma" w:eastAsia="Tahoma" w:hAnsi="Tahoma" w:cs="Tahoma"/>
          <w:spacing w:val="-1"/>
        </w:rPr>
        <w:t>h</w:t>
      </w:r>
      <w:r w:rsidR="00B241BD">
        <w:rPr>
          <w:rFonts w:ascii="Tahoma" w:eastAsia="Tahoma" w:hAnsi="Tahoma" w:cs="Tahoma"/>
          <w:spacing w:val="2"/>
        </w:rPr>
        <w:t>o</w:t>
      </w:r>
      <w:r w:rsidR="00B241BD">
        <w:rPr>
          <w:rFonts w:ascii="Tahoma" w:eastAsia="Tahoma" w:hAnsi="Tahoma" w:cs="Tahoma"/>
          <w:spacing w:val="-1"/>
        </w:rPr>
        <w:t>n</w:t>
      </w:r>
      <w:r w:rsidR="00B241BD">
        <w:rPr>
          <w:rFonts w:ascii="Tahoma" w:eastAsia="Tahoma" w:hAnsi="Tahoma" w:cs="Tahoma"/>
          <w:spacing w:val="1"/>
        </w:rPr>
        <w:t>e</w:t>
      </w:r>
      <w:r w:rsidR="00B241BD">
        <w:rPr>
          <w:rFonts w:ascii="Tahoma" w:eastAsia="Tahoma" w:hAnsi="Tahoma" w:cs="Tahoma"/>
        </w:rPr>
        <w:t xml:space="preserve">:   </w:t>
      </w:r>
      <w:r w:rsidR="00B241BD">
        <w:rPr>
          <w:rFonts w:ascii="Tahoma" w:eastAsia="Tahoma" w:hAnsi="Tahoma" w:cs="Tahoma"/>
          <w:spacing w:val="-16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  <w:u w:val="single" w:color="000000"/>
        </w:rPr>
        <w:tab/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w w:val="99"/>
        </w:rPr>
        <w:t>Work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w w:val="99"/>
        </w:rPr>
        <w:t>P</w:t>
      </w:r>
      <w:r w:rsidR="00B241BD">
        <w:rPr>
          <w:rFonts w:ascii="Tahoma" w:eastAsia="Tahoma" w:hAnsi="Tahoma" w:cs="Tahoma"/>
          <w:spacing w:val="2"/>
          <w:w w:val="99"/>
        </w:rPr>
        <w:t>h</w:t>
      </w:r>
      <w:r w:rsidR="00B241BD">
        <w:rPr>
          <w:rFonts w:ascii="Tahoma" w:eastAsia="Tahoma" w:hAnsi="Tahoma" w:cs="Tahoma"/>
          <w:w w:val="99"/>
        </w:rPr>
        <w:t>o</w:t>
      </w:r>
      <w:r w:rsidR="00B241BD">
        <w:rPr>
          <w:rFonts w:ascii="Tahoma" w:eastAsia="Tahoma" w:hAnsi="Tahoma" w:cs="Tahoma"/>
          <w:spacing w:val="-1"/>
          <w:w w:val="99"/>
        </w:rPr>
        <w:t>n</w:t>
      </w:r>
      <w:r w:rsidR="00B241BD">
        <w:rPr>
          <w:rFonts w:ascii="Tahoma" w:eastAsia="Tahoma" w:hAnsi="Tahoma" w:cs="Tahoma"/>
          <w:spacing w:val="1"/>
          <w:w w:val="99"/>
        </w:rPr>
        <w:t>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14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</w:t>
      </w:r>
      <w:r w:rsidR="00B241BD">
        <w:rPr>
          <w:rFonts w:ascii="Tahoma" w:eastAsia="Tahoma" w:hAnsi="Tahoma" w:cs="Tahoma"/>
          <w:spacing w:val="-29"/>
          <w:u w:val="single" w:color="000000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 xml:space="preserve">                                                     </w:t>
      </w:r>
      <w:r w:rsidR="00B241BD">
        <w:rPr>
          <w:rFonts w:ascii="Tahoma" w:eastAsia="Tahoma" w:hAnsi="Tahoma" w:cs="Tahoma"/>
          <w:spacing w:val="-16"/>
          <w:u w:val="single" w:color="000000"/>
        </w:rPr>
        <w:t xml:space="preserve"> </w:t>
      </w:r>
      <w:r w:rsidR="00B241BD">
        <w:rPr>
          <w:rFonts w:ascii="Tahoma" w:eastAsia="Tahoma" w:hAnsi="Tahoma" w:cs="Tahoma"/>
        </w:rPr>
        <w:t xml:space="preserve"> </w:t>
      </w:r>
      <w:r w:rsidR="00B241BD">
        <w:rPr>
          <w:rFonts w:ascii="Tahoma" w:eastAsia="Tahoma" w:hAnsi="Tahoma" w:cs="Tahoma"/>
          <w:spacing w:val="-17"/>
        </w:rPr>
        <w:t xml:space="preserve"> </w:t>
      </w:r>
      <w:r w:rsidR="00B241BD">
        <w:rPr>
          <w:rFonts w:ascii="Tahoma" w:eastAsia="Tahoma" w:hAnsi="Tahoma" w:cs="Tahoma"/>
          <w:w w:val="99"/>
        </w:rPr>
        <w:t>Mobil</w:t>
      </w:r>
      <w:r w:rsidR="00B241BD">
        <w:rPr>
          <w:rFonts w:ascii="Tahoma" w:eastAsia="Tahoma" w:hAnsi="Tahoma" w:cs="Tahoma"/>
          <w:spacing w:val="1"/>
          <w:w w:val="99"/>
        </w:rPr>
        <w:t>e</w:t>
      </w:r>
      <w:r w:rsidR="00B241BD">
        <w:rPr>
          <w:rFonts w:ascii="Tahoma" w:eastAsia="Tahoma" w:hAnsi="Tahoma" w:cs="Tahoma"/>
          <w:w w:val="99"/>
        </w:rPr>
        <w:t>:</w:t>
      </w:r>
      <w:r w:rsidR="00B241BD">
        <w:rPr>
          <w:rFonts w:ascii="Tahoma" w:eastAsia="Tahoma" w:hAnsi="Tahoma" w:cs="Tahoma"/>
        </w:rPr>
        <w:t xml:space="preserve">  </w:t>
      </w:r>
      <w:r w:rsidR="00B241BD">
        <w:rPr>
          <w:rFonts w:ascii="Tahoma" w:eastAsia="Tahoma" w:hAnsi="Tahoma" w:cs="Tahoma"/>
          <w:spacing w:val="-15"/>
        </w:rPr>
        <w:t xml:space="preserve"> </w:t>
      </w:r>
      <w:r w:rsidR="00B241BD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u w:val="single" w:color="000000"/>
        </w:rPr>
        <w:tab/>
      </w:r>
    </w:p>
    <w:p w14:paraId="05288BF2" w14:textId="77777777" w:rsidR="00AF09FE" w:rsidRDefault="00B241BD">
      <w:pPr>
        <w:tabs>
          <w:tab w:val="left" w:pos="10180"/>
        </w:tabs>
        <w:spacing w:line="220" w:lineRule="exact"/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Priva</w:t>
      </w:r>
      <w:r>
        <w:rPr>
          <w:rFonts w:ascii="Tahoma" w:eastAsia="Tahoma" w:hAnsi="Tahoma" w:cs="Tahoma"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w w:val="99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A</w:t>
      </w:r>
      <w:r>
        <w:rPr>
          <w:rFonts w:ascii="Tahoma" w:eastAsia="Tahoma" w:hAnsi="Tahoma" w:cs="Tahoma"/>
          <w:spacing w:val="1"/>
          <w:w w:val="99"/>
          <w:position w:val="-1"/>
        </w:rPr>
        <w:t>d</w:t>
      </w:r>
      <w:r>
        <w:rPr>
          <w:rFonts w:ascii="Tahoma" w:eastAsia="Tahoma" w:hAnsi="Tahoma" w:cs="Tahoma"/>
          <w:w w:val="99"/>
          <w:position w:val="-1"/>
        </w:rPr>
        <w:t>dr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ss: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2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                                  </w:t>
      </w:r>
      <w:r>
        <w:rPr>
          <w:rFonts w:ascii="Tahoma" w:eastAsia="Tahoma" w:hAnsi="Tahoma" w:cs="Tahoma"/>
          <w:spacing w:val="8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7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spacing w:val="-1"/>
          <w:w w:val="99"/>
          <w:position w:val="-1"/>
        </w:rPr>
        <w:t>u</w:t>
      </w:r>
      <w:r>
        <w:rPr>
          <w:rFonts w:ascii="Tahoma" w:eastAsia="Tahoma" w:hAnsi="Tahoma" w:cs="Tahoma"/>
          <w:w w:val="99"/>
          <w:position w:val="-1"/>
        </w:rPr>
        <w:t>bu</w:t>
      </w:r>
      <w:r>
        <w:rPr>
          <w:rFonts w:ascii="Tahoma" w:eastAsia="Tahoma" w:hAnsi="Tahoma" w:cs="Tahoma"/>
          <w:spacing w:val="2"/>
          <w:w w:val="99"/>
          <w:position w:val="-1"/>
        </w:rPr>
        <w:t>r</w:t>
      </w:r>
      <w:r>
        <w:rPr>
          <w:rFonts w:ascii="Tahoma" w:eastAsia="Tahoma" w:hAnsi="Tahoma" w:cs="Tahoma"/>
          <w:w w:val="99"/>
          <w:position w:val="-1"/>
        </w:rPr>
        <w:t>b: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24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             </w:t>
      </w:r>
      <w:r>
        <w:rPr>
          <w:rFonts w:ascii="Tahoma" w:eastAsia="Tahoma" w:hAnsi="Tahoma" w:cs="Tahoma"/>
          <w:spacing w:val="2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P</w:t>
      </w:r>
      <w:r>
        <w:rPr>
          <w:rFonts w:ascii="Tahoma" w:eastAsia="Tahoma" w:hAnsi="Tahoma" w:cs="Tahoma"/>
          <w:spacing w:val="1"/>
          <w:w w:val="99"/>
          <w:position w:val="-1"/>
        </w:rPr>
        <w:t>/</w:t>
      </w:r>
      <w:r>
        <w:rPr>
          <w:rFonts w:ascii="Tahoma" w:eastAsia="Tahoma" w:hAnsi="Tahoma" w:cs="Tahoma"/>
          <w:w w:val="99"/>
          <w:position w:val="-1"/>
        </w:rPr>
        <w:t>Cod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:</w:t>
      </w:r>
      <w:r>
        <w:rPr>
          <w:rFonts w:ascii="Tahoma" w:eastAsia="Tahoma" w:hAnsi="Tahoma" w:cs="Tahoma"/>
          <w:spacing w:val="3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7F8D812D" w14:textId="77777777" w:rsidR="00AF09FE" w:rsidRDefault="00AF09FE">
      <w:pPr>
        <w:spacing w:before="17" w:line="240" w:lineRule="exact"/>
        <w:rPr>
          <w:sz w:val="24"/>
          <w:szCs w:val="24"/>
        </w:rPr>
      </w:pPr>
    </w:p>
    <w:p w14:paraId="72A19960" w14:textId="77777777" w:rsidR="00AF09FE" w:rsidRDefault="00B241BD">
      <w:pPr>
        <w:spacing w:before="25" w:line="220" w:lineRule="exact"/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n</w:t>
      </w:r>
      <w:r>
        <w:rPr>
          <w:rFonts w:ascii="Tahoma" w:eastAsia="Tahoma" w:hAnsi="Tahoma" w:cs="Tahoma"/>
          <w:b/>
          <w:spacing w:val="3"/>
          <w:position w:val="-1"/>
        </w:rPr>
        <w:t>s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spacing w:val="-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s</w:t>
      </w:r>
    </w:p>
    <w:p w14:paraId="3C85E5CC" w14:textId="77777777" w:rsidR="00AF09FE" w:rsidRDefault="00AF09FE">
      <w:pPr>
        <w:spacing w:before="10" w:line="100" w:lineRule="exact"/>
        <w:rPr>
          <w:sz w:val="10"/>
          <w:szCs w:val="10"/>
        </w:rPr>
      </w:pPr>
    </w:p>
    <w:p w14:paraId="77CD8891" w14:textId="77777777" w:rsidR="00AF09FE" w:rsidRDefault="00AF09FE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8"/>
        <w:gridCol w:w="980"/>
        <w:gridCol w:w="700"/>
      </w:tblGrid>
      <w:tr w:rsidR="00AF09FE" w14:paraId="5ADF357F" w14:textId="77777777">
        <w:trPr>
          <w:trHeight w:hRule="exact" w:val="280"/>
        </w:trPr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22FD0B21" w14:textId="77777777" w:rsidR="00AF09FE" w:rsidRDefault="00B241BD">
            <w:pPr>
              <w:spacing w:line="200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give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issi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 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0A0AC8E" w14:textId="77777777" w:rsidR="00AF09FE" w:rsidRDefault="00B241BD">
            <w:pPr>
              <w:spacing w:line="200" w:lineRule="exact"/>
              <w:ind w:left="295" w:right="3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F08ACF0" w14:textId="77777777" w:rsidR="00AF09FE" w:rsidRDefault="00B241BD">
            <w:pPr>
              <w:spacing w:line="200" w:lineRule="exact"/>
              <w:ind w:left="3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No</w:t>
            </w:r>
          </w:p>
        </w:tc>
      </w:tr>
      <w:tr w:rsidR="00AF09FE" w14:paraId="53B7D88C" w14:textId="77777777">
        <w:trPr>
          <w:trHeight w:hRule="exact" w:val="361"/>
        </w:trPr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40143FD3" w14:textId="77777777" w:rsidR="00AF09FE" w:rsidRDefault="00B241BD">
            <w:pPr>
              <w:spacing w:before="45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give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issi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Poli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3E150B3" w14:textId="77777777" w:rsidR="00AF09FE" w:rsidRDefault="00B241BD">
            <w:pPr>
              <w:spacing w:before="45"/>
              <w:ind w:left="295" w:right="3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5E1D511" w14:textId="77777777" w:rsidR="00AF09FE" w:rsidRDefault="00B241BD">
            <w:pPr>
              <w:spacing w:before="45"/>
              <w:ind w:left="3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No</w:t>
            </w:r>
          </w:p>
        </w:tc>
      </w:tr>
      <w:tr w:rsidR="00AF09FE" w14:paraId="3BF5414F" w14:textId="77777777">
        <w:trPr>
          <w:trHeight w:hRule="exact" w:val="361"/>
        </w:trPr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4EFB57DD" w14:textId="77777777" w:rsidR="00AF09FE" w:rsidRDefault="00B241BD">
            <w:pPr>
              <w:spacing w:before="46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</w:rPr>
              <w:t>illing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k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ild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B668D6F" w14:textId="77777777" w:rsidR="00AF09FE" w:rsidRDefault="00B241BD">
            <w:pPr>
              <w:spacing w:before="46"/>
              <w:ind w:left="295" w:right="3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84C8E20" w14:textId="77777777" w:rsidR="00AF09FE" w:rsidRDefault="00B241BD">
            <w:pPr>
              <w:spacing w:before="46"/>
              <w:ind w:left="3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No</w:t>
            </w:r>
          </w:p>
        </w:tc>
      </w:tr>
      <w:tr w:rsidR="00AF09FE" w14:paraId="003C12EB" w14:textId="77777777">
        <w:trPr>
          <w:trHeight w:hRule="exact" w:val="522"/>
        </w:trPr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14:paraId="4AD74BD1" w14:textId="77777777" w:rsidR="00AF09FE" w:rsidRDefault="00B241BD">
            <w:pPr>
              <w:spacing w:before="45"/>
              <w:ind w:left="120" w:right="29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give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issi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photogr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p</w:t>
            </w:r>
            <w:r>
              <w:rPr>
                <w:rFonts w:ascii="Tahoma" w:eastAsia="Tahoma" w:hAnsi="Tahoma" w:cs="Tahoma"/>
              </w:rPr>
              <w:t>h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used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bl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s, 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ew</w:t>
            </w:r>
            <w:r>
              <w:rPr>
                <w:rFonts w:ascii="Tahoma" w:eastAsia="Tahoma" w:hAnsi="Tahoma" w:cs="Tahoma"/>
              </w:rPr>
              <w:t>sl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r,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bsi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0845BC8" w14:textId="77777777" w:rsidR="00AF09FE" w:rsidRDefault="00AF09FE">
            <w:pPr>
              <w:spacing w:before="8" w:line="280" w:lineRule="exact"/>
              <w:rPr>
                <w:sz w:val="28"/>
                <w:szCs w:val="28"/>
              </w:rPr>
            </w:pPr>
          </w:p>
          <w:p w14:paraId="30C1CCBE" w14:textId="77777777" w:rsidR="00AF09FE" w:rsidRDefault="00B241BD">
            <w:pPr>
              <w:spacing w:line="220" w:lineRule="exact"/>
              <w:ind w:left="295" w:right="3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5D85AA2" w14:textId="77777777" w:rsidR="00AF09FE" w:rsidRDefault="00AF09FE">
            <w:pPr>
              <w:spacing w:before="8" w:line="280" w:lineRule="exact"/>
              <w:rPr>
                <w:sz w:val="28"/>
                <w:szCs w:val="28"/>
              </w:rPr>
            </w:pPr>
          </w:p>
          <w:p w14:paraId="2819C8E0" w14:textId="77777777" w:rsidR="00AF09FE" w:rsidRDefault="00B241BD">
            <w:pPr>
              <w:spacing w:line="220" w:lineRule="exact"/>
              <w:ind w:left="3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No</w:t>
            </w:r>
          </w:p>
        </w:tc>
      </w:tr>
    </w:tbl>
    <w:p w14:paraId="1BAE772C" w14:textId="77777777" w:rsidR="00AF09FE" w:rsidRDefault="00AF09FE">
      <w:pPr>
        <w:spacing w:before="3" w:line="140" w:lineRule="exact"/>
        <w:rPr>
          <w:sz w:val="14"/>
          <w:szCs w:val="14"/>
        </w:rPr>
      </w:pPr>
    </w:p>
    <w:p w14:paraId="0F1E9680" w14:textId="77777777" w:rsidR="00AF09FE" w:rsidRDefault="00AF09FE">
      <w:pPr>
        <w:spacing w:line="200" w:lineRule="exact"/>
      </w:pPr>
    </w:p>
    <w:p w14:paraId="23806140" w14:textId="77777777" w:rsidR="00AF09FE" w:rsidRDefault="00B241BD">
      <w:pPr>
        <w:spacing w:before="25"/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Ap</w:t>
      </w:r>
      <w:r>
        <w:rPr>
          <w:rFonts w:ascii="Tahoma" w:eastAsia="Tahoma" w:hAnsi="Tahoma" w:cs="Tahoma"/>
          <w:b/>
          <w:spacing w:val="-1"/>
        </w:rPr>
        <w:t>p</w:t>
      </w:r>
      <w:r>
        <w:rPr>
          <w:rFonts w:ascii="Tahoma" w:eastAsia="Tahoma" w:hAnsi="Tahoma" w:cs="Tahoma"/>
          <w:b/>
        </w:rPr>
        <w:t>lic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’s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clar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n</w:t>
      </w:r>
    </w:p>
    <w:p w14:paraId="0F1FA94C" w14:textId="77777777" w:rsidR="00AF09FE" w:rsidRDefault="00AF09FE">
      <w:pPr>
        <w:spacing w:before="5" w:line="260" w:lineRule="exact"/>
        <w:rPr>
          <w:sz w:val="26"/>
          <w:szCs w:val="26"/>
        </w:rPr>
      </w:pPr>
    </w:p>
    <w:p w14:paraId="4CAE824E" w14:textId="77777777" w:rsidR="00AF09FE" w:rsidRPr="00975A59" w:rsidRDefault="00B241BD">
      <w:pPr>
        <w:ind w:left="220" w:right="609"/>
        <w:rPr>
          <w:rFonts w:ascii="Tahoma" w:eastAsia="Tahoma" w:hAnsi="Tahoma" w:cs="Tahoma"/>
        </w:rPr>
      </w:pPr>
      <w:r w:rsidRPr="00975A59">
        <w:rPr>
          <w:rFonts w:ascii="Tahoma" w:eastAsia="Tahoma" w:hAnsi="Tahoma" w:cs="Tahoma"/>
        </w:rPr>
        <w:t>I declare that to the best of my ability the information contained in this Volunteer Expression of Interest form is accurate and correct and I agree to notify the District Council of Yankalilla of any changes to my circumstances that may affect my volunteering role.</w:t>
      </w:r>
      <w:bookmarkStart w:id="0" w:name="_GoBack"/>
      <w:bookmarkEnd w:id="0"/>
    </w:p>
    <w:p w14:paraId="5DC9BEEE" w14:textId="77777777" w:rsidR="00AF09FE" w:rsidRDefault="00AF09FE">
      <w:pPr>
        <w:spacing w:before="4" w:line="180" w:lineRule="exact"/>
        <w:rPr>
          <w:sz w:val="19"/>
          <w:szCs w:val="19"/>
        </w:rPr>
      </w:pPr>
    </w:p>
    <w:p w14:paraId="1FAE8D13" w14:textId="77777777" w:rsidR="00AF09FE" w:rsidRDefault="00AF09FE">
      <w:pPr>
        <w:spacing w:line="200" w:lineRule="exact"/>
      </w:pPr>
    </w:p>
    <w:p w14:paraId="0666D8DD" w14:textId="77777777" w:rsidR="00AF09FE" w:rsidRDefault="00AF09FE">
      <w:pPr>
        <w:spacing w:line="200" w:lineRule="exact"/>
      </w:pPr>
    </w:p>
    <w:p w14:paraId="329A4A49" w14:textId="77777777" w:rsidR="00AF09FE" w:rsidRDefault="00975A59">
      <w:pPr>
        <w:tabs>
          <w:tab w:val="left" w:pos="8700"/>
        </w:tabs>
        <w:spacing w:line="220" w:lineRule="exact"/>
        <w:ind w:left="220"/>
        <w:rPr>
          <w:rFonts w:ascii="Tahoma" w:eastAsia="Tahoma" w:hAnsi="Tahoma" w:cs="Tahoma"/>
        </w:rPr>
      </w:pPr>
      <w:r>
        <w:pict w14:anchorId="656942A8">
          <v:group id="_x0000_s1038" style="position:absolute;left:0;text-align:left;margin-left:475.6pt;margin-top:12pt;width:74.4pt;height:.6pt;z-index:-251588096;mso-position-horizontal-relative:page" coordorigin="9512,240" coordsize="1488,12">
            <v:shape id="_x0000_s1040" style="position:absolute;left:9518;top:246;width:10;height:0" coordorigin="9518,246" coordsize="10,0" path="m9518,246r10,e" filled="f" strokeweight=".20464mm">
              <v:path arrowok="t"/>
            </v:shape>
            <v:shape id="_x0000_s1039" style="position:absolute;left:9528;top:246;width:1466;height:0" coordorigin="9528,246" coordsize="1466,0" path="m9528,246r1466,e" filled="f" strokeweight=".20464mm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  <w:spacing w:val="1"/>
          <w:w w:val="99"/>
          <w:position w:val="-1"/>
        </w:rPr>
        <w:t>S</w:t>
      </w:r>
      <w:r w:rsidR="00B241BD">
        <w:rPr>
          <w:rFonts w:ascii="Tahoma" w:eastAsia="Tahoma" w:hAnsi="Tahoma" w:cs="Tahoma"/>
          <w:b/>
          <w:w w:val="99"/>
          <w:position w:val="-1"/>
        </w:rPr>
        <w:t>i</w:t>
      </w:r>
      <w:r w:rsidR="00B241BD">
        <w:rPr>
          <w:rFonts w:ascii="Tahoma" w:eastAsia="Tahoma" w:hAnsi="Tahoma" w:cs="Tahoma"/>
          <w:b/>
          <w:spacing w:val="-1"/>
          <w:w w:val="99"/>
          <w:position w:val="-1"/>
        </w:rPr>
        <w:t>g</w:t>
      </w:r>
      <w:r w:rsidR="00B241BD">
        <w:rPr>
          <w:rFonts w:ascii="Tahoma" w:eastAsia="Tahoma" w:hAnsi="Tahoma" w:cs="Tahoma"/>
          <w:b/>
          <w:w w:val="99"/>
          <w:position w:val="-1"/>
        </w:rPr>
        <w:t>na</w:t>
      </w:r>
      <w:r w:rsidR="00B241BD">
        <w:rPr>
          <w:rFonts w:ascii="Tahoma" w:eastAsia="Tahoma" w:hAnsi="Tahoma" w:cs="Tahoma"/>
          <w:b/>
          <w:spacing w:val="2"/>
          <w:w w:val="99"/>
          <w:position w:val="-1"/>
        </w:rPr>
        <w:t>t</w:t>
      </w:r>
      <w:r w:rsidR="00B241BD">
        <w:rPr>
          <w:rFonts w:ascii="Tahoma" w:eastAsia="Tahoma" w:hAnsi="Tahoma" w:cs="Tahoma"/>
          <w:b/>
          <w:w w:val="99"/>
          <w:position w:val="-1"/>
        </w:rPr>
        <w:t>ur</w:t>
      </w:r>
      <w:r w:rsidR="00B241BD"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 w:rsidR="00B241BD">
        <w:rPr>
          <w:rFonts w:ascii="Tahoma" w:eastAsia="Tahoma" w:hAnsi="Tahoma" w:cs="Tahoma"/>
          <w:b/>
          <w:w w:val="99"/>
          <w:position w:val="-1"/>
        </w:rPr>
        <w:t>:</w:t>
      </w:r>
      <w:r w:rsidR="00B241BD">
        <w:rPr>
          <w:rFonts w:ascii="Tahoma" w:eastAsia="Tahoma" w:hAnsi="Tahoma" w:cs="Tahoma"/>
          <w:b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-4"/>
          <w:position w:val="-1"/>
        </w:rPr>
        <w:t xml:space="preserve"> </w:t>
      </w:r>
      <w:r w:rsidR="00B241BD">
        <w:rPr>
          <w:rFonts w:ascii="Tahoma" w:eastAsia="Tahoma" w:hAnsi="Tahoma" w:cs="Tahoma"/>
          <w:b/>
          <w:w w:val="99"/>
          <w:position w:val="-1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position w:val="-1"/>
          <w:u w:val="single" w:color="000000"/>
        </w:rPr>
        <w:t xml:space="preserve">                                                                                </w:t>
      </w:r>
      <w:r w:rsidR="00B241BD">
        <w:rPr>
          <w:rFonts w:ascii="Tahoma" w:eastAsia="Tahoma" w:hAnsi="Tahoma" w:cs="Tahoma"/>
          <w:b/>
          <w:spacing w:val="17"/>
          <w:position w:val="-1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position w:val="-1"/>
        </w:rPr>
        <w:t xml:space="preserve"> </w:t>
      </w:r>
      <w:r w:rsidR="00B241BD">
        <w:rPr>
          <w:rFonts w:ascii="Tahoma" w:eastAsia="Tahoma" w:hAnsi="Tahoma" w:cs="Tahoma"/>
          <w:b/>
          <w:spacing w:val="-6"/>
          <w:position w:val="-1"/>
        </w:rPr>
        <w:t xml:space="preserve"> </w:t>
      </w:r>
      <w:r w:rsidR="00B241BD">
        <w:rPr>
          <w:rFonts w:ascii="Tahoma" w:eastAsia="Tahoma" w:hAnsi="Tahoma" w:cs="Tahoma"/>
          <w:b/>
          <w:w w:val="99"/>
          <w:position w:val="-1"/>
        </w:rPr>
        <w:t>D</w:t>
      </w:r>
      <w:r w:rsidR="00B241BD">
        <w:rPr>
          <w:rFonts w:ascii="Tahoma" w:eastAsia="Tahoma" w:hAnsi="Tahoma" w:cs="Tahoma"/>
          <w:b/>
          <w:spacing w:val="1"/>
          <w:w w:val="99"/>
          <w:position w:val="-1"/>
        </w:rPr>
        <w:t>a</w:t>
      </w:r>
      <w:r w:rsidR="00B241BD">
        <w:rPr>
          <w:rFonts w:ascii="Tahoma" w:eastAsia="Tahoma" w:hAnsi="Tahoma" w:cs="Tahoma"/>
          <w:b/>
          <w:spacing w:val="-1"/>
          <w:w w:val="99"/>
          <w:position w:val="-1"/>
        </w:rPr>
        <w:t>te</w:t>
      </w:r>
      <w:r w:rsidR="00B241BD">
        <w:rPr>
          <w:rFonts w:ascii="Tahoma" w:eastAsia="Tahoma" w:hAnsi="Tahoma" w:cs="Tahoma"/>
          <w:b/>
          <w:w w:val="99"/>
          <w:position w:val="-1"/>
        </w:rPr>
        <w:t>:</w:t>
      </w:r>
      <w:r w:rsidR="00B241BD">
        <w:rPr>
          <w:rFonts w:ascii="Tahoma" w:eastAsia="Tahoma" w:hAnsi="Tahoma" w:cs="Tahoma"/>
          <w:b/>
          <w:position w:val="-1"/>
        </w:rPr>
        <w:t xml:space="preserve">    </w:t>
      </w:r>
      <w:r w:rsidR="00B241BD">
        <w:rPr>
          <w:rFonts w:ascii="Tahoma" w:eastAsia="Tahoma" w:hAnsi="Tahoma" w:cs="Tahoma"/>
          <w:b/>
          <w:spacing w:val="-26"/>
          <w:position w:val="-1"/>
        </w:rPr>
        <w:t xml:space="preserve"> </w:t>
      </w:r>
      <w:r w:rsidR="00B241BD">
        <w:rPr>
          <w:rFonts w:ascii="Tahoma" w:eastAsia="Tahoma" w:hAnsi="Tahoma" w:cs="Tahoma"/>
          <w:b/>
          <w:w w:val="99"/>
          <w:position w:val="-1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position w:val="-1"/>
          <w:u w:val="single" w:color="000000"/>
        </w:rPr>
        <w:tab/>
      </w:r>
    </w:p>
    <w:p w14:paraId="6420AE9B" w14:textId="77777777" w:rsidR="00AF09FE" w:rsidRDefault="00AF09FE">
      <w:pPr>
        <w:spacing w:before="4" w:line="180" w:lineRule="exact"/>
        <w:rPr>
          <w:sz w:val="19"/>
          <w:szCs w:val="19"/>
        </w:rPr>
      </w:pPr>
    </w:p>
    <w:p w14:paraId="54D75337" w14:textId="77777777" w:rsidR="00AF09FE" w:rsidRDefault="00AF09FE">
      <w:pPr>
        <w:spacing w:line="200" w:lineRule="exact"/>
      </w:pPr>
    </w:p>
    <w:p w14:paraId="63A035D4" w14:textId="77777777" w:rsidR="00AF09FE" w:rsidRDefault="00AF09FE">
      <w:pPr>
        <w:spacing w:line="200" w:lineRule="exact"/>
      </w:pPr>
    </w:p>
    <w:p w14:paraId="143DDF7C" w14:textId="77777777" w:rsidR="00AF09FE" w:rsidRDefault="00B241BD">
      <w:pPr>
        <w:spacing w:before="23"/>
        <w:ind w:left="2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999999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f und</w:t>
      </w:r>
      <w:r>
        <w:rPr>
          <w:rFonts w:ascii="Tahoma" w:eastAsia="Tahoma" w:hAnsi="Tahoma" w:cs="Tahoma"/>
          <w:b/>
          <w:color w:val="999999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 xml:space="preserve">r </w:t>
      </w:r>
      <w:r>
        <w:rPr>
          <w:rFonts w:ascii="Tahoma" w:eastAsia="Tahoma" w:hAnsi="Tahoma" w:cs="Tahoma"/>
          <w:b/>
          <w:color w:val="999999"/>
          <w:spacing w:val="-1"/>
          <w:sz w:val="22"/>
          <w:szCs w:val="22"/>
        </w:rPr>
        <w:t>1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8</w:t>
      </w:r>
      <w:r>
        <w:rPr>
          <w:rFonts w:ascii="Tahoma" w:eastAsia="Tahoma" w:hAnsi="Tahoma" w:cs="Tahoma"/>
          <w:b/>
          <w:color w:val="999999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999999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b/>
          <w:color w:val="999999"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ars</w:t>
      </w:r>
      <w:r>
        <w:rPr>
          <w:rFonts w:ascii="Tahoma" w:eastAsia="Tahoma" w:hAnsi="Tahoma" w:cs="Tahoma"/>
          <w:b/>
          <w:color w:val="999999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 xml:space="preserve">of </w:t>
      </w:r>
      <w:r>
        <w:rPr>
          <w:rFonts w:ascii="Tahoma" w:eastAsia="Tahoma" w:hAnsi="Tahoma" w:cs="Tahoma"/>
          <w:b/>
          <w:color w:val="999999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g</w:t>
      </w:r>
      <w:r>
        <w:rPr>
          <w:rFonts w:ascii="Tahoma" w:eastAsia="Tahoma" w:hAnsi="Tahoma" w:cs="Tahoma"/>
          <w:b/>
          <w:color w:val="999999"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,</w:t>
      </w:r>
      <w:r>
        <w:rPr>
          <w:rFonts w:ascii="Tahoma" w:eastAsia="Tahoma" w:hAnsi="Tahoma" w:cs="Tahoma"/>
          <w:b/>
          <w:color w:val="999999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we</w:t>
      </w:r>
      <w:r>
        <w:rPr>
          <w:rFonts w:ascii="Tahoma" w:eastAsia="Tahoma" w:hAnsi="Tahoma" w:cs="Tahoma"/>
          <w:b/>
          <w:color w:val="999999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r</w:t>
      </w:r>
      <w:r>
        <w:rPr>
          <w:rFonts w:ascii="Tahoma" w:eastAsia="Tahoma" w:hAnsi="Tahoma" w:cs="Tahoma"/>
          <w:b/>
          <w:color w:val="999999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qu</w:t>
      </w:r>
      <w:r>
        <w:rPr>
          <w:rFonts w:ascii="Tahoma" w:eastAsia="Tahoma" w:hAnsi="Tahoma" w:cs="Tahoma"/>
          <w:b/>
          <w:color w:val="999999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re</w:t>
      </w:r>
      <w:r>
        <w:rPr>
          <w:rFonts w:ascii="Tahoma" w:eastAsia="Tahoma" w:hAnsi="Tahoma" w:cs="Tahoma"/>
          <w:b/>
          <w:color w:val="999999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par</w:t>
      </w:r>
      <w:r>
        <w:rPr>
          <w:rFonts w:ascii="Tahoma" w:eastAsia="Tahoma" w:hAnsi="Tahoma" w:cs="Tahoma"/>
          <w:b/>
          <w:color w:val="999999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n</w:t>
      </w:r>
      <w:r>
        <w:rPr>
          <w:rFonts w:ascii="Tahoma" w:eastAsia="Tahoma" w:hAnsi="Tahoma" w:cs="Tahoma"/>
          <w:b/>
          <w:color w:val="999999"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al/gu</w:t>
      </w:r>
      <w:r>
        <w:rPr>
          <w:rFonts w:ascii="Tahoma" w:eastAsia="Tahoma" w:hAnsi="Tahoma" w:cs="Tahoma"/>
          <w:b/>
          <w:color w:val="999999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rd</w:t>
      </w:r>
      <w:r>
        <w:rPr>
          <w:rFonts w:ascii="Tahoma" w:eastAsia="Tahoma" w:hAnsi="Tahoma" w:cs="Tahoma"/>
          <w:b/>
          <w:color w:val="999999"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color w:val="999999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 xml:space="preserve">n </w:t>
      </w:r>
      <w:r>
        <w:rPr>
          <w:rFonts w:ascii="Tahoma" w:eastAsia="Tahoma" w:hAnsi="Tahoma" w:cs="Tahoma"/>
          <w:b/>
          <w:color w:val="999999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b/>
          <w:color w:val="999999"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r</w:t>
      </w:r>
      <w:r>
        <w:rPr>
          <w:rFonts w:ascii="Tahoma" w:eastAsia="Tahoma" w:hAnsi="Tahoma" w:cs="Tahoma"/>
          <w:b/>
          <w:color w:val="999999"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is</w:t>
      </w:r>
      <w:r>
        <w:rPr>
          <w:rFonts w:ascii="Tahoma" w:eastAsia="Tahoma" w:hAnsi="Tahoma" w:cs="Tahoma"/>
          <w:b/>
          <w:color w:val="999999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i</w:t>
      </w:r>
      <w:r>
        <w:rPr>
          <w:rFonts w:ascii="Tahoma" w:eastAsia="Tahoma" w:hAnsi="Tahoma" w:cs="Tahoma"/>
          <w:b/>
          <w:color w:val="999999"/>
          <w:spacing w:val="-1"/>
          <w:sz w:val="22"/>
          <w:szCs w:val="22"/>
        </w:rPr>
        <w:t>o</w:t>
      </w:r>
      <w:r>
        <w:rPr>
          <w:rFonts w:ascii="Tahoma" w:eastAsia="Tahoma" w:hAnsi="Tahoma" w:cs="Tahoma"/>
          <w:b/>
          <w:color w:val="999999"/>
          <w:sz w:val="22"/>
          <w:szCs w:val="22"/>
        </w:rPr>
        <w:t>n:</w:t>
      </w:r>
    </w:p>
    <w:p w14:paraId="24B346E1" w14:textId="77777777" w:rsidR="00AF09FE" w:rsidRDefault="00AF09FE">
      <w:pPr>
        <w:spacing w:line="200" w:lineRule="exact"/>
      </w:pPr>
    </w:p>
    <w:p w14:paraId="0CB2ED60" w14:textId="77777777" w:rsidR="00AF09FE" w:rsidRDefault="00AF09FE">
      <w:pPr>
        <w:spacing w:before="7" w:line="200" w:lineRule="exact"/>
      </w:pPr>
    </w:p>
    <w:p w14:paraId="474921DD" w14:textId="77777777" w:rsidR="00AF09FE" w:rsidRDefault="00975A59">
      <w:pPr>
        <w:tabs>
          <w:tab w:val="left" w:pos="8700"/>
        </w:tabs>
        <w:spacing w:line="670" w:lineRule="auto"/>
        <w:ind w:left="220" w:right="1552"/>
        <w:rPr>
          <w:rFonts w:ascii="Tahoma" w:eastAsia="Tahoma" w:hAnsi="Tahoma" w:cs="Tahoma"/>
        </w:rPr>
      </w:pPr>
      <w:r>
        <w:pict w14:anchorId="122F187A">
          <v:group id="_x0000_s1035" style="position:absolute;left:0;text-align:left;margin-left:475.6pt;margin-top:12pt;width:74.4pt;height:.6pt;z-index:-251587072;mso-position-horizontal-relative:page" coordorigin="9512,240" coordsize="1488,12">
            <v:shape id="_x0000_s1037" style="position:absolute;left:9518;top:246;width:10;height:0" coordorigin="9518,246" coordsize="10,0" path="m9518,246r10,e" filled="f" strokeweight=".20464mm">
              <v:path arrowok="t"/>
            </v:shape>
            <v:shape id="_x0000_s1036" style="position:absolute;left:9528;top:246;width:1466;height:0" coordorigin="9528,246" coordsize="1466,0" path="m9528,246r1466,e" filled="f" strokeweight=".20464mm">
              <v:path arrowok="t"/>
            </v:shape>
            <w10:wrap anchorx="page"/>
          </v:group>
        </w:pict>
      </w:r>
      <w:r>
        <w:pict w14:anchorId="33CAB3F2">
          <v:group id="_x0000_s1033" style="position:absolute;left:0;text-align:left;margin-left:126.25pt;margin-top:46.05pt;width:.5pt;height:0;z-index:-251586048;mso-position-horizontal-relative:page" coordorigin="2525,921" coordsize="10,0">
            <v:shape id="_x0000_s1034" style="position:absolute;left:2525;top:921;width:10;height:0" coordorigin="2525,921" coordsize="10,0" path="m2525,921r10,e" filled="f" strokeweight=".58pt">
              <v:path arrowok="t"/>
            </v:shape>
            <w10:wrap anchorx="page"/>
          </v:group>
        </w:pict>
      </w:r>
      <w:r>
        <w:pict w14:anchorId="02662A87">
          <v:group id="_x0000_s1029" style="position:absolute;left:0;text-align:left;margin-left:200.9pt;margin-top:45.75pt;width:1.8pt;height:.6pt;z-index:-251585024;mso-position-horizontal-relative:page" coordorigin="4018,915" coordsize="36,12">
            <v:shape id="_x0000_s1032" style="position:absolute;left:4023;top:921;width:10;height:0" coordorigin="4023,921" coordsize="10,0" path="m4023,921r10,e" filled="f" strokeweight=".58pt">
              <v:path arrowok="t"/>
            </v:shape>
            <v:shape id="_x0000_s1031" style="position:absolute;left:4033;top:921;width:5;height:0" coordorigin="4033,921" coordsize="5,0" path="m4033,921r5,e" filled="f" strokeweight=".58pt">
              <v:path arrowok="t"/>
            </v:shape>
            <v:shape id="_x0000_s1030" style="position:absolute;left:4038;top:921;width:10;height:0" coordorigin="4038,921" coordsize="10,0" path="m4038,921r9,e" filled="f" strokeweight=".58pt">
              <v:path arrowok="t"/>
            </v:shape>
            <w10:wrap anchorx="page"/>
          </v:group>
        </w:pict>
      </w:r>
      <w:r>
        <w:pict w14:anchorId="247A27D4">
          <v:group id="_x0000_s1026" style="position:absolute;left:0;text-align:left;margin-left:475.6pt;margin-top:45.75pt;width:74.4pt;height:.6pt;z-index:-251584000;mso-position-horizontal-relative:page" coordorigin="9512,915" coordsize="1488,12">
            <v:shape id="_x0000_s1028" style="position:absolute;left:9518;top:921;width:10;height:0" coordorigin="9518,921" coordsize="10,0" path="m9518,921r10,e" filled="f" strokeweight=".58pt">
              <v:path arrowok="t"/>
            </v:shape>
            <v:shape id="_x0000_s1027" style="position:absolute;left:9528;top:921;width:1466;height:0" coordorigin="9528,921" coordsize="1466,0" path="m9528,921r1466,e" filled="f" strokeweight=".58pt">
              <v:path arrowok="t"/>
            </v:shape>
            <w10:wrap anchorx="page"/>
          </v:group>
        </w:pict>
      </w:r>
      <w:r w:rsidR="00B241BD">
        <w:rPr>
          <w:rFonts w:ascii="Tahoma" w:eastAsia="Tahoma" w:hAnsi="Tahoma" w:cs="Tahoma"/>
          <w:b/>
          <w:color w:val="999999"/>
        </w:rPr>
        <w:t>N</w:t>
      </w:r>
      <w:r w:rsidR="00B241BD">
        <w:rPr>
          <w:rFonts w:ascii="Tahoma" w:eastAsia="Tahoma" w:hAnsi="Tahoma" w:cs="Tahoma"/>
          <w:b/>
          <w:color w:val="999999"/>
          <w:spacing w:val="1"/>
        </w:rPr>
        <w:t>a</w:t>
      </w:r>
      <w:r w:rsidR="00B241BD">
        <w:rPr>
          <w:rFonts w:ascii="Tahoma" w:eastAsia="Tahoma" w:hAnsi="Tahoma" w:cs="Tahoma"/>
          <w:b/>
          <w:color w:val="999999"/>
        </w:rPr>
        <w:t xml:space="preserve">me        </w:t>
      </w:r>
      <w:r w:rsidR="00B241BD">
        <w:rPr>
          <w:rFonts w:ascii="Tahoma" w:eastAsia="Tahoma" w:hAnsi="Tahoma" w:cs="Tahoma"/>
          <w:b/>
          <w:color w:val="999999"/>
          <w:spacing w:val="58"/>
        </w:rPr>
        <w:t xml:space="preserve"> </w:t>
      </w:r>
      <w:r w:rsidR="00B241BD">
        <w:rPr>
          <w:rFonts w:ascii="Tahoma" w:eastAsia="Tahoma" w:hAnsi="Tahoma" w:cs="Tahoma"/>
          <w:b/>
          <w:color w:val="999999"/>
          <w:u w:val="single" w:color="000000"/>
        </w:rPr>
        <w:t xml:space="preserve">                                                                                </w:t>
      </w:r>
      <w:r w:rsidR="00B241BD">
        <w:rPr>
          <w:rFonts w:ascii="Tahoma" w:eastAsia="Tahoma" w:hAnsi="Tahoma" w:cs="Tahoma"/>
          <w:b/>
          <w:color w:val="999999"/>
          <w:spacing w:val="53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color w:val="999999"/>
        </w:rPr>
        <w:t xml:space="preserve"> </w:t>
      </w:r>
      <w:r w:rsidR="00B241BD">
        <w:rPr>
          <w:rFonts w:ascii="Tahoma" w:eastAsia="Tahoma" w:hAnsi="Tahoma" w:cs="Tahoma"/>
          <w:b/>
          <w:color w:val="999999"/>
          <w:spacing w:val="5"/>
        </w:rPr>
        <w:t xml:space="preserve"> </w:t>
      </w:r>
      <w:r w:rsidR="00B241BD">
        <w:rPr>
          <w:rFonts w:ascii="Tahoma" w:eastAsia="Tahoma" w:hAnsi="Tahoma" w:cs="Tahoma"/>
          <w:b/>
          <w:color w:val="999999"/>
          <w:spacing w:val="1"/>
        </w:rPr>
        <w:t>P</w:t>
      </w:r>
      <w:r w:rsidR="00B241BD">
        <w:rPr>
          <w:rFonts w:ascii="Tahoma" w:eastAsia="Tahoma" w:hAnsi="Tahoma" w:cs="Tahoma"/>
          <w:b/>
          <w:color w:val="999999"/>
        </w:rPr>
        <w:t>h</w:t>
      </w:r>
      <w:r w:rsidR="00B241BD">
        <w:rPr>
          <w:rFonts w:ascii="Tahoma" w:eastAsia="Tahoma" w:hAnsi="Tahoma" w:cs="Tahoma"/>
          <w:b/>
          <w:color w:val="999999"/>
          <w:spacing w:val="-1"/>
        </w:rPr>
        <w:t>o</w:t>
      </w:r>
      <w:r w:rsidR="00B241BD">
        <w:rPr>
          <w:rFonts w:ascii="Tahoma" w:eastAsia="Tahoma" w:hAnsi="Tahoma" w:cs="Tahoma"/>
          <w:b/>
          <w:color w:val="999999"/>
        </w:rPr>
        <w:t>n</w:t>
      </w:r>
      <w:r w:rsidR="00B241BD">
        <w:rPr>
          <w:rFonts w:ascii="Tahoma" w:eastAsia="Tahoma" w:hAnsi="Tahoma" w:cs="Tahoma"/>
          <w:b/>
          <w:color w:val="999999"/>
          <w:spacing w:val="1"/>
        </w:rPr>
        <w:t>e</w:t>
      </w:r>
      <w:r w:rsidR="00B241BD">
        <w:rPr>
          <w:rFonts w:ascii="Tahoma" w:eastAsia="Tahoma" w:hAnsi="Tahoma" w:cs="Tahoma"/>
          <w:b/>
          <w:color w:val="999999"/>
        </w:rPr>
        <w:t xml:space="preserve">: </w:t>
      </w:r>
      <w:r w:rsidR="00B241BD">
        <w:rPr>
          <w:rFonts w:ascii="Tahoma" w:eastAsia="Tahoma" w:hAnsi="Tahoma" w:cs="Tahoma"/>
          <w:b/>
          <w:color w:val="999999"/>
          <w:spacing w:val="-9"/>
        </w:rPr>
        <w:t xml:space="preserve"> </w:t>
      </w:r>
      <w:r w:rsidR="00B241BD">
        <w:rPr>
          <w:rFonts w:ascii="Tahoma" w:eastAsia="Tahoma" w:hAnsi="Tahoma" w:cs="Tahoma"/>
          <w:b/>
          <w:color w:val="999999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color w:val="999999"/>
          <w:u w:val="single" w:color="000000"/>
        </w:rPr>
        <w:tab/>
      </w:r>
      <w:r w:rsidR="00B241BD">
        <w:rPr>
          <w:rFonts w:ascii="Tahoma" w:eastAsia="Tahoma" w:hAnsi="Tahoma" w:cs="Tahoma"/>
          <w:b/>
          <w:color w:val="999999"/>
        </w:rPr>
        <w:t xml:space="preserve"> </w:t>
      </w:r>
      <w:r w:rsidR="00B241BD">
        <w:rPr>
          <w:rFonts w:ascii="Tahoma" w:eastAsia="Tahoma" w:hAnsi="Tahoma" w:cs="Tahoma"/>
          <w:b/>
          <w:color w:val="999999"/>
          <w:spacing w:val="1"/>
          <w:w w:val="99"/>
        </w:rPr>
        <w:t>S</w:t>
      </w:r>
      <w:r w:rsidR="00B241BD">
        <w:rPr>
          <w:rFonts w:ascii="Tahoma" w:eastAsia="Tahoma" w:hAnsi="Tahoma" w:cs="Tahoma"/>
          <w:b/>
          <w:color w:val="999999"/>
          <w:w w:val="99"/>
        </w:rPr>
        <w:t>i</w:t>
      </w:r>
      <w:r w:rsidR="00B241BD">
        <w:rPr>
          <w:rFonts w:ascii="Tahoma" w:eastAsia="Tahoma" w:hAnsi="Tahoma" w:cs="Tahoma"/>
          <w:b/>
          <w:color w:val="999999"/>
          <w:spacing w:val="-1"/>
          <w:w w:val="99"/>
        </w:rPr>
        <w:t>g</w:t>
      </w:r>
      <w:r w:rsidR="00B241BD">
        <w:rPr>
          <w:rFonts w:ascii="Tahoma" w:eastAsia="Tahoma" w:hAnsi="Tahoma" w:cs="Tahoma"/>
          <w:b/>
          <w:color w:val="999999"/>
          <w:w w:val="99"/>
        </w:rPr>
        <w:t>na</w:t>
      </w:r>
      <w:r w:rsidR="00B241BD">
        <w:rPr>
          <w:rFonts w:ascii="Tahoma" w:eastAsia="Tahoma" w:hAnsi="Tahoma" w:cs="Tahoma"/>
          <w:b/>
          <w:color w:val="999999"/>
          <w:spacing w:val="2"/>
          <w:w w:val="99"/>
        </w:rPr>
        <w:t>t</w:t>
      </w:r>
      <w:r w:rsidR="00B241BD">
        <w:rPr>
          <w:rFonts w:ascii="Tahoma" w:eastAsia="Tahoma" w:hAnsi="Tahoma" w:cs="Tahoma"/>
          <w:b/>
          <w:color w:val="999999"/>
          <w:w w:val="99"/>
        </w:rPr>
        <w:t>ur</w:t>
      </w:r>
      <w:r w:rsidR="00B241BD">
        <w:rPr>
          <w:rFonts w:ascii="Tahoma" w:eastAsia="Tahoma" w:hAnsi="Tahoma" w:cs="Tahoma"/>
          <w:b/>
          <w:color w:val="999999"/>
          <w:spacing w:val="-1"/>
          <w:w w:val="99"/>
        </w:rPr>
        <w:t>e</w:t>
      </w:r>
      <w:r w:rsidR="00B241BD">
        <w:rPr>
          <w:rFonts w:ascii="Tahoma" w:eastAsia="Tahoma" w:hAnsi="Tahoma" w:cs="Tahoma"/>
          <w:b/>
          <w:color w:val="999999"/>
          <w:w w:val="99"/>
        </w:rPr>
        <w:t>:</w:t>
      </w:r>
      <w:r w:rsidR="00B241BD">
        <w:rPr>
          <w:rFonts w:ascii="Tahoma" w:eastAsia="Tahoma" w:hAnsi="Tahoma" w:cs="Tahoma"/>
          <w:b/>
          <w:color w:val="999999"/>
        </w:rPr>
        <w:t xml:space="preserve"> </w:t>
      </w:r>
      <w:r w:rsidR="00B241BD">
        <w:rPr>
          <w:rFonts w:ascii="Tahoma" w:eastAsia="Tahoma" w:hAnsi="Tahoma" w:cs="Tahoma"/>
          <w:b/>
          <w:color w:val="999999"/>
          <w:spacing w:val="-4"/>
        </w:rPr>
        <w:t xml:space="preserve"> </w:t>
      </w:r>
      <w:r w:rsidR="00B241BD">
        <w:rPr>
          <w:rFonts w:ascii="Tahoma" w:eastAsia="Tahoma" w:hAnsi="Tahoma" w:cs="Tahoma"/>
          <w:b/>
          <w:color w:val="999999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color w:val="999999"/>
          <w:u w:val="single" w:color="000000"/>
        </w:rPr>
        <w:t xml:space="preserve">    </w:t>
      </w:r>
      <w:r w:rsidR="00B241BD">
        <w:rPr>
          <w:rFonts w:ascii="Tahoma" w:eastAsia="Tahoma" w:hAnsi="Tahoma" w:cs="Tahoma"/>
          <w:b/>
          <w:color w:val="999999"/>
          <w:spacing w:val="-5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color w:val="999999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color w:val="999999"/>
          <w:u w:val="single" w:color="000000"/>
        </w:rPr>
        <w:t xml:space="preserve">                       </w:t>
      </w:r>
      <w:r w:rsidR="00B241BD">
        <w:rPr>
          <w:rFonts w:ascii="Tahoma" w:eastAsia="Tahoma" w:hAnsi="Tahoma" w:cs="Tahoma"/>
          <w:b/>
          <w:color w:val="999999"/>
          <w:spacing w:val="29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color w:val="999999"/>
          <w:spacing w:val="-34"/>
        </w:rPr>
        <w:t xml:space="preserve"> </w:t>
      </w:r>
      <w:r w:rsidR="00B241BD">
        <w:rPr>
          <w:rFonts w:ascii="Tahoma" w:eastAsia="Tahoma" w:hAnsi="Tahoma" w:cs="Tahoma"/>
          <w:b/>
          <w:color w:val="999999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color w:val="999999"/>
          <w:u w:val="single" w:color="000000"/>
        </w:rPr>
        <w:t xml:space="preserve">                                                </w:t>
      </w:r>
      <w:r w:rsidR="00B241BD">
        <w:rPr>
          <w:rFonts w:ascii="Tahoma" w:eastAsia="Tahoma" w:hAnsi="Tahoma" w:cs="Tahoma"/>
          <w:b/>
          <w:color w:val="999999"/>
          <w:spacing w:val="18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color w:val="999999"/>
        </w:rPr>
        <w:t xml:space="preserve"> </w:t>
      </w:r>
      <w:r w:rsidR="00B241BD">
        <w:rPr>
          <w:rFonts w:ascii="Tahoma" w:eastAsia="Tahoma" w:hAnsi="Tahoma" w:cs="Tahoma"/>
          <w:b/>
          <w:color w:val="999999"/>
          <w:spacing w:val="-6"/>
        </w:rPr>
        <w:t xml:space="preserve"> </w:t>
      </w:r>
      <w:r w:rsidR="00B241BD">
        <w:rPr>
          <w:rFonts w:ascii="Tahoma" w:eastAsia="Tahoma" w:hAnsi="Tahoma" w:cs="Tahoma"/>
          <w:b/>
          <w:color w:val="999999"/>
          <w:w w:val="99"/>
        </w:rPr>
        <w:t>D</w:t>
      </w:r>
      <w:r w:rsidR="00B241BD">
        <w:rPr>
          <w:rFonts w:ascii="Tahoma" w:eastAsia="Tahoma" w:hAnsi="Tahoma" w:cs="Tahoma"/>
          <w:b/>
          <w:color w:val="999999"/>
          <w:spacing w:val="1"/>
          <w:w w:val="99"/>
        </w:rPr>
        <w:t>a</w:t>
      </w:r>
      <w:r w:rsidR="00B241BD">
        <w:rPr>
          <w:rFonts w:ascii="Tahoma" w:eastAsia="Tahoma" w:hAnsi="Tahoma" w:cs="Tahoma"/>
          <w:b/>
          <w:color w:val="999999"/>
          <w:spacing w:val="-1"/>
          <w:w w:val="99"/>
        </w:rPr>
        <w:t>te</w:t>
      </w:r>
      <w:r w:rsidR="00B241BD">
        <w:rPr>
          <w:rFonts w:ascii="Tahoma" w:eastAsia="Tahoma" w:hAnsi="Tahoma" w:cs="Tahoma"/>
          <w:b/>
          <w:color w:val="999999"/>
          <w:w w:val="99"/>
        </w:rPr>
        <w:t>:</w:t>
      </w:r>
      <w:r w:rsidR="00B241BD">
        <w:rPr>
          <w:rFonts w:ascii="Tahoma" w:eastAsia="Tahoma" w:hAnsi="Tahoma" w:cs="Tahoma"/>
          <w:b/>
          <w:color w:val="999999"/>
        </w:rPr>
        <w:t xml:space="preserve">    </w:t>
      </w:r>
      <w:r w:rsidR="00B241BD">
        <w:rPr>
          <w:rFonts w:ascii="Tahoma" w:eastAsia="Tahoma" w:hAnsi="Tahoma" w:cs="Tahoma"/>
          <w:b/>
          <w:color w:val="999999"/>
          <w:spacing w:val="-26"/>
        </w:rPr>
        <w:t xml:space="preserve"> </w:t>
      </w:r>
      <w:r w:rsidR="00B241BD">
        <w:rPr>
          <w:rFonts w:ascii="Tahoma" w:eastAsia="Tahoma" w:hAnsi="Tahoma" w:cs="Tahoma"/>
          <w:b/>
          <w:color w:val="999999"/>
          <w:w w:val="99"/>
          <w:u w:val="single" w:color="000000"/>
        </w:rPr>
        <w:t xml:space="preserve"> </w:t>
      </w:r>
      <w:r w:rsidR="00B241BD">
        <w:rPr>
          <w:rFonts w:ascii="Tahoma" w:eastAsia="Tahoma" w:hAnsi="Tahoma" w:cs="Tahoma"/>
          <w:b/>
          <w:color w:val="999999"/>
          <w:u w:val="single" w:color="000000"/>
        </w:rPr>
        <w:tab/>
      </w:r>
    </w:p>
    <w:sectPr w:rsidR="00AF09FE">
      <w:pgSz w:w="11920" w:h="16840"/>
      <w:pgMar w:top="780" w:right="800" w:bottom="280" w:left="800" w:header="597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693C" w14:textId="77777777" w:rsidR="00421238" w:rsidRDefault="00B241BD">
      <w:r>
        <w:separator/>
      </w:r>
    </w:p>
  </w:endnote>
  <w:endnote w:type="continuationSeparator" w:id="0">
    <w:p w14:paraId="6BF71483" w14:textId="77777777" w:rsidR="00421238" w:rsidRDefault="00B2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A1F8" w14:textId="77777777" w:rsidR="00AF09FE" w:rsidRDefault="00975A59">
    <w:pPr>
      <w:spacing w:line="200" w:lineRule="exact"/>
    </w:pPr>
    <w:r>
      <w:pict w14:anchorId="03AC1707">
        <v:group id="_x0000_s2051" style="position:absolute;margin-left:49.55pt;margin-top:769.3pt;width:496.2pt;height:0;z-index:-251658240;mso-position-horizontal-relative:page;mso-position-vertical-relative:page" coordorigin="991,15386" coordsize="9924,0">
          <v:shape id="_x0000_s2052" style="position:absolute;left:991;top:15386;width:9924;height:0" coordorigin="991,15386" coordsize="9924,0" path="m991,15386r9924,e" filled="f" strokeweight=".58pt">
            <v:path arrowok="t"/>
          </v:shape>
          <w10:wrap anchorx="page" anchory="page"/>
        </v:group>
      </w:pict>
    </w:r>
    <w:r>
      <w:pict w14:anchorId="7BFC236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771.2pt;width:159.35pt;height:36.45pt;z-index:-251657216;mso-position-horizontal-relative:page;mso-position-vertical-relative:page" filled="f" stroked="f">
          <v:textbox inset="0,0,0,0">
            <w:txbxContent>
              <w:p w14:paraId="39A06B8D" w14:textId="77777777" w:rsidR="00AF09FE" w:rsidRDefault="00B241BD">
                <w:pPr>
                  <w:spacing w:line="220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eastAsia="Tahoma" w:hAnsi="Tahoma" w:cs="Tahoma"/>
                    <w:b/>
                    <w:spacing w:val="1"/>
                  </w:rPr>
                  <w:t>P</w:t>
                </w:r>
                <w:r>
                  <w:rPr>
                    <w:rFonts w:ascii="Tahoma" w:eastAsia="Tahoma" w:hAnsi="Tahoma" w:cs="Tahoma"/>
                    <w:b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pacing w:val="-1"/>
                  </w:rPr>
                  <w:t>e</w:t>
                </w:r>
                <w:r>
                  <w:rPr>
                    <w:rFonts w:ascii="Tahoma" w:eastAsia="Tahoma" w:hAnsi="Tahoma" w:cs="Tahoma"/>
                    <w:b/>
                  </w:rPr>
                  <w:t>ase</w:t>
                </w:r>
                <w:r>
                  <w:rPr>
                    <w:rFonts w:ascii="Tahoma" w:eastAsia="Tahoma" w:hAnsi="Tahoma" w:cs="Tahoma"/>
                    <w:b/>
                    <w:spacing w:val="-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2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-1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1"/>
                  </w:rPr>
                  <w:t>t</w:t>
                </w:r>
                <w:r>
                  <w:rPr>
                    <w:rFonts w:ascii="Tahoma" w:eastAsia="Tahoma" w:hAnsi="Tahoma" w:cs="Tahoma"/>
                    <w:b/>
                  </w:rPr>
                  <w:t>urn</w:t>
                </w:r>
                <w:r>
                  <w:rPr>
                    <w:rFonts w:ascii="Tahoma" w:eastAsia="Tahoma" w:hAnsi="Tahoma" w:cs="Tahoma"/>
                    <w:b/>
                    <w:spacing w:val="-5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</w:rPr>
                  <w:t>t</w:t>
                </w:r>
                <w:r>
                  <w:rPr>
                    <w:rFonts w:ascii="Tahoma" w:eastAsia="Tahoma" w:hAnsi="Tahoma" w:cs="Tahoma"/>
                    <w:b/>
                  </w:rPr>
                  <w:t>o:</w:t>
                </w:r>
              </w:p>
              <w:p w14:paraId="5A4ADF3B" w14:textId="77777777" w:rsidR="00AF09FE" w:rsidRDefault="00B241BD">
                <w:pPr>
                  <w:spacing w:before="1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eastAsia="Tahoma" w:hAnsi="Tahoma" w:cs="Tahoma"/>
                  </w:rPr>
                  <w:t>PO</w:t>
                </w:r>
                <w:r>
                  <w:rPr>
                    <w:rFonts w:ascii="Tahoma" w:eastAsia="Tahoma" w:hAnsi="Tahoma" w:cs="Tahoma"/>
                    <w:spacing w:val="-3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Box</w:t>
                </w:r>
                <w:r>
                  <w:rPr>
                    <w:rFonts w:ascii="Tahoma" w:eastAsia="Tahoma" w:hAnsi="Tahoma" w:cs="Tahoma"/>
                    <w:spacing w:val="-3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</w:rPr>
                  <w:t>9</w:t>
                </w:r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  <w:spacing w:val="-2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Y</w:t>
                </w:r>
                <w:r>
                  <w:rPr>
                    <w:rFonts w:ascii="Tahoma" w:eastAsia="Tahoma" w:hAnsi="Tahoma" w:cs="Tahoma"/>
                    <w:spacing w:val="3"/>
                  </w:rPr>
                  <w:t>a</w:t>
                </w:r>
                <w:r>
                  <w:rPr>
                    <w:rFonts w:ascii="Tahoma" w:eastAsia="Tahoma" w:hAnsi="Tahoma" w:cs="Tahoma"/>
                    <w:spacing w:val="-1"/>
                  </w:rPr>
                  <w:t>nk</w:t>
                </w:r>
                <w:r>
                  <w:rPr>
                    <w:rFonts w:ascii="Tahoma" w:eastAsia="Tahoma" w:hAnsi="Tahoma" w:cs="Tahoma"/>
                    <w:spacing w:val="1"/>
                  </w:rPr>
                  <w:t>a</w:t>
                </w:r>
                <w:r>
                  <w:rPr>
                    <w:rFonts w:ascii="Tahoma" w:eastAsia="Tahoma" w:hAnsi="Tahoma" w:cs="Tahoma"/>
                  </w:rPr>
                  <w:t>lilla</w:t>
                </w:r>
                <w:r>
                  <w:rPr>
                    <w:rFonts w:ascii="Tahoma" w:eastAsia="Tahoma" w:hAnsi="Tahoma" w:cs="Tahoma"/>
                    <w:spacing w:val="-7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 xml:space="preserve">SA </w:t>
                </w:r>
                <w:r>
                  <w:rPr>
                    <w:rFonts w:ascii="Tahoma" w:eastAsia="Tahoma" w:hAnsi="Tahoma" w:cs="Tahoma"/>
                    <w:spacing w:val="-1"/>
                  </w:rPr>
                  <w:t>5</w:t>
                </w:r>
                <w:r>
                  <w:rPr>
                    <w:rFonts w:ascii="Tahoma" w:eastAsia="Tahoma" w:hAnsi="Tahoma" w:cs="Tahoma"/>
                    <w:spacing w:val="1"/>
                  </w:rPr>
                  <w:t>20</w:t>
                </w:r>
                <w:r>
                  <w:rPr>
                    <w:rFonts w:ascii="Tahoma" w:eastAsia="Tahoma" w:hAnsi="Tahoma" w:cs="Tahoma"/>
                  </w:rPr>
                  <w:t>3</w:t>
                </w:r>
              </w:p>
              <w:p w14:paraId="0562C091" w14:textId="77777777" w:rsidR="00AF09FE" w:rsidRDefault="00B241BD">
                <w:pPr>
                  <w:spacing w:before="5"/>
                  <w:ind w:left="20" w:right="-3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eastAsia="Tahoma" w:hAnsi="Tahoma" w:cs="Tahoma"/>
                  </w:rPr>
                  <w:t>1</w:t>
                </w:r>
                <w:r>
                  <w:rPr>
                    <w:rFonts w:ascii="Tahoma" w:eastAsia="Tahoma" w:hAnsi="Tahoma" w:cs="Tahoma"/>
                    <w:spacing w:val="-2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Cha</w:t>
                </w:r>
                <w:r>
                  <w:rPr>
                    <w:rFonts w:ascii="Tahoma" w:eastAsia="Tahoma" w:hAnsi="Tahoma" w:cs="Tahoma"/>
                    <w:spacing w:val="1"/>
                  </w:rPr>
                  <w:t>r</w:t>
                </w:r>
                <w:r>
                  <w:rPr>
                    <w:rFonts w:ascii="Tahoma" w:eastAsia="Tahoma" w:hAnsi="Tahoma" w:cs="Tahoma"/>
                  </w:rPr>
                  <w:t>l</w:t>
                </w:r>
                <w:r>
                  <w:rPr>
                    <w:rFonts w:ascii="Tahoma" w:eastAsia="Tahoma" w:hAnsi="Tahoma" w:cs="Tahoma"/>
                    <w:spacing w:val="1"/>
                  </w:rPr>
                  <w:t>e</w:t>
                </w:r>
                <w:r>
                  <w:rPr>
                    <w:rFonts w:ascii="Tahoma" w:eastAsia="Tahoma" w:hAnsi="Tahoma" w:cs="Tahoma"/>
                  </w:rPr>
                  <w:t>s</w:t>
                </w:r>
                <w:r>
                  <w:rPr>
                    <w:rFonts w:ascii="Tahoma" w:eastAsia="Tahoma" w:hAnsi="Tahoma" w:cs="Tahoma"/>
                    <w:spacing w:val="-6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Str</w:t>
                </w:r>
                <w:r>
                  <w:rPr>
                    <w:rFonts w:ascii="Tahoma" w:eastAsia="Tahoma" w:hAnsi="Tahoma" w:cs="Tahoma"/>
                    <w:spacing w:val="1"/>
                  </w:rPr>
                  <w:t>ee</w:t>
                </w:r>
                <w:r>
                  <w:rPr>
                    <w:rFonts w:ascii="Tahoma" w:eastAsia="Tahoma" w:hAnsi="Tahoma" w:cs="Tahoma"/>
                  </w:rPr>
                  <w:t>t,</w:t>
                </w:r>
                <w:r>
                  <w:rPr>
                    <w:rFonts w:ascii="Tahoma" w:eastAsia="Tahoma" w:hAnsi="Tahoma" w:cs="Tahoma"/>
                    <w:spacing w:val="-6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Y</w:t>
                </w:r>
                <w:r>
                  <w:rPr>
                    <w:rFonts w:ascii="Tahoma" w:eastAsia="Tahoma" w:hAnsi="Tahoma" w:cs="Tahoma"/>
                    <w:spacing w:val="1"/>
                  </w:rPr>
                  <w:t>an</w:t>
                </w:r>
                <w:r>
                  <w:rPr>
                    <w:rFonts w:ascii="Tahoma" w:eastAsia="Tahoma" w:hAnsi="Tahoma" w:cs="Tahoma"/>
                    <w:spacing w:val="-1"/>
                  </w:rPr>
                  <w:t>k</w:t>
                </w:r>
                <w:r>
                  <w:rPr>
                    <w:rFonts w:ascii="Tahoma" w:eastAsia="Tahoma" w:hAnsi="Tahoma" w:cs="Tahoma"/>
                    <w:spacing w:val="1"/>
                  </w:rPr>
                  <w:t>a</w:t>
                </w:r>
                <w:r>
                  <w:rPr>
                    <w:rFonts w:ascii="Tahoma" w:eastAsia="Tahoma" w:hAnsi="Tahoma" w:cs="Tahoma"/>
                  </w:rPr>
                  <w:t>lilla</w:t>
                </w:r>
                <w:r>
                  <w:rPr>
                    <w:rFonts w:ascii="Tahoma" w:eastAsia="Tahoma" w:hAnsi="Tahoma" w:cs="Tahoma"/>
                    <w:spacing w:val="-5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SA</w:t>
                </w:r>
                <w:r>
                  <w:rPr>
                    <w:rFonts w:ascii="Tahoma" w:eastAsia="Tahoma" w:hAnsi="Tahoma" w:cs="Tahoma"/>
                    <w:spacing w:val="-2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</w:rPr>
                  <w:t>5</w:t>
                </w:r>
                <w:r>
                  <w:rPr>
                    <w:rFonts w:ascii="Tahoma" w:eastAsia="Tahoma" w:hAnsi="Tahoma" w:cs="Tahoma"/>
                    <w:spacing w:val="1"/>
                  </w:rPr>
                  <w:t>2</w:t>
                </w:r>
                <w:r>
                  <w:rPr>
                    <w:rFonts w:ascii="Tahoma" w:eastAsia="Tahoma" w:hAnsi="Tahoma" w:cs="Tahoma"/>
                    <w:spacing w:val="-1"/>
                  </w:rPr>
                  <w:t>0</w:t>
                </w:r>
                <w:r>
                  <w:rPr>
                    <w:rFonts w:ascii="Tahoma" w:eastAsia="Tahoma" w:hAnsi="Tahoma" w:cs="Tahoma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12E75202">
        <v:shape id="_x0000_s2049" type="#_x0000_t202" style="position:absolute;margin-left:349.85pt;margin-top:783.3pt;width:177.15pt;height:24.7pt;z-index:-251656192;mso-position-horizontal-relative:page;mso-position-vertical-relative:page" filled="f" stroked="f">
          <v:textbox inset="0,0,0,0">
            <w:txbxContent>
              <w:p w14:paraId="72C19BE7" w14:textId="77777777" w:rsidR="00AF09FE" w:rsidRDefault="00B241BD">
                <w:pPr>
                  <w:spacing w:line="220" w:lineRule="exact"/>
                  <w:ind w:left="1864" w:right="-26"/>
                  <w:rPr>
                    <w:rFonts w:ascii="Tahoma" w:eastAsia="Tahoma" w:hAnsi="Tahoma" w:cs="Tahoma"/>
                  </w:rPr>
                </w:pPr>
                <w:r>
                  <w:rPr>
                    <w:rFonts w:ascii="Tahoma" w:eastAsia="Tahoma" w:hAnsi="Tahoma" w:cs="Tahoma"/>
                  </w:rPr>
                  <w:t>Fax:</w:t>
                </w:r>
                <w:r>
                  <w:rPr>
                    <w:rFonts w:ascii="Tahoma" w:eastAsia="Tahoma" w:hAnsi="Tahoma" w:cs="Tahoma"/>
                    <w:spacing w:val="-5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"/>
                  </w:rPr>
                  <w:t>0</w:t>
                </w:r>
                <w:r>
                  <w:rPr>
                    <w:rFonts w:ascii="Tahoma" w:eastAsia="Tahoma" w:hAnsi="Tahoma" w:cs="Tahoma"/>
                  </w:rPr>
                  <w:t>8</w:t>
                </w:r>
                <w:r>
                  <w:rPr>
                    <w:rFonts w:ascii="Tahoma" w:eastAsia="Tahoma" w:hAnsi="Tahoma" w:cs="Tahoma"/>
                    <w:spacing w:val="-1"/>
                  </w:rPr>
                  <w:t xml:space="preserve"> 85</w:t>
                </w:r>
                <w:r>
                  <w:rPr>
                    <w:rFonts w:ascii="Tahoma" w:eastAsia="Tahoma" w:hAnsi="Tahoma" w:cs="Tahoma"/>
                    <w:spacing w:val="1"/>
                  </w:rPr>
                  <w:t>5</w:t>
                </w:r>
                <w:r>
                  <w:rPr>
                    <w:rFonts w:ascii="Tahoma" w:eastAsia="Tahoma" w:hAnsi="Tahoma" w:cs="Tahoma"/>
                  </w:rPr>
                  <w:t>8</w:t>
                </w:r>
                <w:r>
                  <w:rPr>
                    <w:rFonts w:ascii="Tahoma" w:eastAsia="Tahoma" w:hAnsi="Tahoma" w:cs="Tahoma"/>
                    <w:spacing w:val="-3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</w:rPr>
                  <w:t>2</w:t>
                </w:r>
                <w:r>
                  <w:rPr>
                    <w:rFonts w:ascii="Tahoma" w:eastAsia="Tahoma" w:hAnsi="Tahoma" w:cs="Tahoma"/>
                    <w:spacing w:val="1"/>
                  </w:rPr>
                  <w:t>0</w:t>
                </w:r>
                <w:r>
                  <w:rPr>
                    <w:rFonts w:ascii="Tahoma" w:eastAsia="Tahoma" w:hAnsi="Tahoma" w:cs="Tahoma"/>
                    <w:spacing w:val="-1"/>
                  </w:rPr>
                  <w:t>2</w:t>
                </w:r>
                <w:r>
                  <w:rPr>
                    <w:rFonts w:ascii="Tahoma" w:eastAsia="Tahoma" w:hAnsi="Tahoma" w:cs="Tahoma"/>
                  </w:rPr>
                  <w:t>2</w:t>
                </w:r>
              </w:p>
              <w:p w14:paraId="0886D23A" w14:textId="77777777" w:rsidR="00AF09FE" w:rsidRDefault="00B241BD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il@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k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lil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a.sa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BEFD" w14:textId="77777777" w:rsidR="00421238" w:rsidRDefault="00B241BD">
      <w:r>
        <w:separator/>
      </w:r>
    </w:p>
  </w:footnote>
  <w:footnote w:type="continuationSeparator" w:id="0">
    <w:p w14:paraId="40F536F9" w14:textId="77777777" w:rsidR="00421238" w:rsidRDefault="00B2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B603" w14:textId="77777777" w:rsidR="00AF09FE" w:rsidRDefault="00975A59">
    <w:pPr>
      <w:spacing w:line="200" w:lineRule="exact"/>
    </w:pPr>
    <w:r>
      <w:pict w14:anchorId="280EEECC">
        <v:group id="_x0000_s2055" style="position:absolute;margin-left:49.55pt;margin-top:50.15pt;width:496.2pt;height:0;z-index:-251661312;mso-position-horizontal-relative:page;mso-position-vertical-relative:page" coordorigin="991,1003" coordsize="9924,0">
          <v:shape id="_x0000_s2056" style="position:absolute;left:991;top:1003;width:9924;height:0" coordorigin="991,1003" coordsize="9924,0" path="m991,1003r9924,e" filled="f" strokeweight=".58pt">
            <v:path arrowok="t"/>
          </v:shape>
          <w10:wrap anchorx="page" anchory="page"/>
        </v:group>
      </w:pict>
    </w:r>
    <w:r>
      <w:pict w14:anchorId="5FEBDE4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pt;margin-top:34.35pt;width:158.65pt;height:13.05pt;z-index:-251660288;mso-position-horizontal-relative:page;mso-position-vertical-relative:page" filled="f" stroked="f">
          <v:textbox inset="0,0,0,0">
            <w:txbxContent>
              <w:p w14:paraId="7E6D4322" w14:textId="77777777" w:rsidR="00AF09FE" w:rsidRDefault="00B241BD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eer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x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press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f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nt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est</w:t>
                </w:r>
              </w:p>
            </w:txbxContent>
          </v:textbox>
          <w10:wrap anchorx="page" anchory="page"/>
        </v:shape>
      </w:pict>
    </w:r>
    <w:r>
      <w:pict w14:anchorId="76BB1F48">
        <v:shape id="_x0000_s2053" type="#_x0000_t202" style="position:absolute;margin-left:496.25pt;margin-top:37.65pt;width:37.65pt;height:8.95pt;z-index:-251659264;mso-position-horizontal-relative:page;mso-position-vertical-relative:page" filled="f" stroked="f">
          <v:textbox inset="0,0,0,0">
            <w:txbxContent>
              <w:p w14:paraId="0C51833B" w14:textId="77777777" w:rsidR="00AF09FE" w:rsidRDefault="00B241BD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ag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B6A02"/>
    <w:multiLevelType w:val="multilevel"/>
    <w:tmpl w:val="1562C8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FE"/>
    <w:rsid w:val="00421238"/>
    <w:rsid w:val="00975A59"/>
    <w:rsid w:val="00A36537"/>
    <w:rsid w:val="00AF09FE"/>
    <w:rsid w:val="00B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FB5588A"/>
  <w15:docId w15:val="{C92A59F8-10B6-4654-A1A0-C900AF6F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yankalilla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Burgess</cp:lastModifiedBy>
  <cp:revision>4</cp:revision>
  <dcterms:created xsi:type="dcterms:W3CDTF">2020-08-20T03:29:00Z</dcterms:created>
  <dcterms:modified xsi:type="dcterms:W3CDTF">2021-10-12T22:54:00Z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